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2" w:rsidRDefault="00185DB2" w:rsidP="00185DB2">
      <w:pPr>
        <w:spacing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«Русский язык. 1 - 4 классы» по ФГОС НОО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русскому языку в 1 - 4 -х классах составлена на основе: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г. №273-ФЗ;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общеобразовательного стандарта начального общего </w:t>
      </w:r>
    </w:p>
    <w:p w:rsidR="00185DB2" w:rsidRDefault="00185DB2" w:rsidP="00185DB2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(ФГОС);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русскому языку на основе авторской программы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Горецкого и др. «Русский язык»;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кабинета начальных классов ОГОУДПО (ПК) «Орловский ИУУ», 2011г.;</w:t>
      </w:r>
    </w:p>
    <w:p w:rsidR="00185DB2" w:rsidRDefault="00185DB2" w:rsidP="00185DB2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учебника «Русский язык»  для  1 - 4 классов. Авторы: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Горецкий.</w:t>
      </w:r>
    </w:p>
    <w:p w:rsidR="00185DB2" w:rsidRDefault="00185DB2" w:rsidP="00185DB2">
      <w:pPr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185DB2" w:rsidRDefault="00185DB2" w:rsidP="00185DB2">
      <w:pPr>
        <w:spacing w:line="100" w:lineRule="atLeast"/>
        <w:contextualSpacing/>
        <w:jc w:val="both"/>
      </w:pPr>
    </w:p>
    <w:p w:rsidR="00185DB2" w:rsidRDefault="00185DB2" w:rsidP="00185DB2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B2" w:rsidRDefault="00185DB2" w:rsidP="00185DB2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той основе знаково-символического восприятия и логического мышления обучающихся;</w:t>
      </w:r>
    </w:p>
    <w:p w:rsidR="00185DB2" w:rsidRPr="00CF759E" w:rsidRDefault="00185DB2" w:rsidP="00185DB2">
      <w:pPr>
        <w:pStyle w:val="ListParagraph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 как показателя общей культуры человека.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59E">
        <w:rPr>
          <w:rFonts w:ascii="Times New Roman" w:hAnsi="Times New Roman" w:cs="Times New Roman"/>
          <w:i/>
          <w:sz w:val="24"/>
          <w:szCs w:val="24"/>
        </w:rPr>
        <w:t>Практические задачи: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-  формирование  у  младших  школьников  первоначальных  представлений  о  системе  и    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   структуре  русского  языка:  лексике,  фонетике,  графике,  орфоэпии,  </w:t>
      </w:r>
      <w:proofErr w:type="spellStart"/>
      <w:r w:rsidRPr="00CF759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F759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   морфологии  и  синтаксисе;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- развитие  речи,  мышления,  воображения  школьников,  умения  выбирать  средства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   языка  в    соответствии  с  целями,  задачами  и  условиями  общения;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- воспитание  позитивного  эмоционально-ценностного  отношения  к  русскому  языку,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  чувства  сопричастности  к  сохранению  его  уникальности  чистоты;  пробуждение  </w:t>
      </w:r>
      <w:proofErr w:type="spellStart"/>
      <w:r w:rsidRPr="00CF759E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CF759E">
        <w:rPr>
          <w:rFonts w:ascii="Times New Roman" w:hAnsi="Times New Roman" w:cs="Times New Roman"/>
          <w:sz w:val="24"/>
          <w:szCs w:val="24"/>
        </w:rPr>
        <w:t>-</w:t>
      </w:r>
    </w:p>
    <w:p w:rsidR="00185DB2" w:rsidRPr="00CF759E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CF759E">
        <w:rPr>
          <w:rFonts w:ascii="Times New Roman" w:hAnsi="Times New Roman" w:cs="Times New Roman"/>
          <w:sz w:val="24"/>
          <w:szCs w:val="24"/>
        </w:rPr>
        <w:t>вательного</w:t>
      </w:r>
      <w:proofErr w:type="spellEnd"/>
      <w:r w:rsidRPr="00CF759E">
        <w:rPr>
          <w:rFonts w:ascii="Times New Roman" w:hAnsi="Times New Roman" w:cs="Times New Roman"/>
          <w:sz w:val="24"/>
          <w:szCs w:val="24"/>
        </w:rPr>
        <w:t xml:space="preserve">  интереса  к  языку.                                                             </w:t>
      </w:r>
    </w:p>
    <w:p w:rsidR="00185DB2" w:rsidRPr="00CF759E" w:rsidRDefault="00185DB2" w:rsidP="00185DB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59E">
        <w:rPr>
          <w:rFonts w:ascii="Times New Roman" w:hAnsi="Times New Roman" w:cs="Times New Roman"/>
          <w:i/>
          <w:sz w:val="24"/>
          <w:szCs w:val="24"/>
        </w:rPr>
        <w:t>Общепредметные</w:t>
      </w:r>
      <w:proofErr w:type="spellEnd"/>
      <w:r w:rsidRPr="00CF759E">
        <w:rPr>
          <w:rFonts w:ascii="Times New Roman" w:hAnsi="Times New Roman" w:cs="Times New Roman"/>
          <w:i/>
          <w:sz w:val="24"/>
          <w:szCs w:val="24"/>
        </w:rPr>
        <w:t xml:space="preserve"> задачи:</w:t>
      </w:r>
      <w:r w:rsidRPr="00CF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B2" w:rsidRPr="00CF759E" w:rsidRDefault="00185DB2" w:rsidP="00185DB2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CF75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59E">
        <w:rPr>
          <w:rFonts w:ascii="Times New Roman" w:hAnsi="Times New Roman" w:cs="Times New Roman"/>
          <w:sz w:val="24"/>
          <w:szCs w:val="24"/>
        </w:rPr>
        <w:t xml:space="preserve"> средствами данного предмета,</w:t>
      </w:r>
    </w:p>
    <w:p w:rsidR="00185DB2" w:rsidRPr="00CF759E" w:rsidRDefault="00185DB2" w:rsidP="00185DB2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развитие  диалогической и  монологической  устной </w:t>
      </w:r>
      <w:proofErr w:type="spellStart"/>
      <w:proofErr w:type="gramStart"/>
      <w:r w:rsidRPr="00CF759E">
        <w:rPr>
          <w:rFonts w:ascii="Times New Roman" w:hAnsi="Times New Roman" w:cs="Times New Roman"/>
          <w:sz w:val="24"/>
          <w:szCs w:val="24"/>
        </w:rPr>
        <w:t>устной</w:t>
      </w:r>
      <w:proofErr w:type="spellEnd"/>
      <w:proofErr w:type="gramEnd"/>
      <w:r w:rsidRPr="00CF759E">
        <w:rPr>
          <w:rFonts w:ascii="Times New Roman" w:hAnsi="Times New Roman" w:cs="Times New Roman"/>
          <w:sz w:val="24"/>
          <w:szCs w:val="24"/>
        </w:rPr>
        <w:t xml:space="preserve"> и письменной речи;   обучение школьников умению самостоятельно выполнять задания по русскому языку, </w:t>
      </w:r>
    </w:p>
    <w:p w:rsidR="00185DB2" w:rsidRPr="00CF759E" w:rsidRDefault="00185DB2" w:rsidP="00185DB2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59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F759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759E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</w:t>
      </w:r>
    </w:p>
    <w:p w:rsidR="00185DB2" w:rsidRDefault="00185DB2" w:rsidP="00185DB2">
      <w:pPr>
        <w:pStyle w:val="ListParagraph"/>
        <w:numPr>
          <w:ilvl w:val="0"/>
          <w:numId w:val="3"/>
        </w:numPr>
        <w:spacing w:after="0" w:line="100" w:lineRule="atLeast"/>
        <w:jc w:val="both"/>
      </w:pPr>
      <w:r w:rsidRPr="00CF759E">
        <w:rPr>
          <w:rFonts w:ascii="Times New Roman" w:hAnsi="Times New Roman" w:cs="Times New Roman"/>
          <w:sz w:val="24"/>
          <w:szCs w:val="24"/>
        </w:rPr>
        <w:t xml:space="preserve"> развитие  способностей  к</w:t>
      </w:r>
      <w:r>
        <w:rPr>
          <w:rFonts w:ascii="Times New Roman" w:hAnsi="Times New Roman" w:cs="Times New Roman"/>
          <w:sz w:val="24"/>
          <w:szCs w:val="24"/>
        </w:rPr>
        <w:t xml:space="preserve">  творческой  деятельности.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класс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(подготовительный) период.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Букварный (основной) период.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речь.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предложение, диалог.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слова, слова.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слог. Ударение.</w:t>
      </w:r>
    </w:p>
    <w:p w:rsidR="00185DB2" w:rsidRDefault="00185DB2" w:rsidP="00185DB2">
      <w:pPr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Звуки и буквы.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речь.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слова, слова.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и буквы.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речи.</w:t>
      </w:r>
    </w:p>
    <w:p w:rsidR="00185DB2" w:rsidRDefault="00185DB2" w:rsidP="00185DB2">
      <w:pPr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класс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речь.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 Предложение.  Словосочетание.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в языке и в речи.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 речи.</w:t>
      </w:r>
    </w:p>
    <w:p w:rsidR="00185DB2" w:rsidRDefault="00185DB2" w:rsidP="00185DB2">
      <w:pPr>
        <w:spacing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3 классе.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 Однородные члены предложения.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 в  языке  и  речи.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 местоимения.</w:t>
      </w:r>
    </w:p>
    <w:p w:rsidR="00185DB2" w:rsidRDefault="00185DB2" w:rsidP="00185DB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</w:t>
      </w:r>
    </w:p>
    <w:p w:rsidR="00185DB2" w:rsidRDefault="00185DB2" w:rsidP="00185DB2">
      <w:pPr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Нестандартные технологии обучения в школе (уроки-путешествия, урок-сказка, уроки - соревнования).</w:t>
      </w:r>
    </w:p>
    <w:p w:rsidR="00185DB2" w:rsidRDefault="00185DB2" w:rsidP="00185DB2">
      <w:pPr>
        <w:pStyle w:val="ListParagraph"/>
        <w:numPr>
          <w:ilvl w:val="0"/>
          <w:numId w:val="4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проектов, презентации проектов и др.).</w:t>
      </w:r>
    </w:p>
    <w:p w:rsidR="00185DB2" w:rsidRDefault="00185DB2" w:rsidP="00185DB2">
      <w:pPr>
        <w:spacing w:after="0"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изученные основные сведения о языке, 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языковых явлений,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правил.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изученные части речи и их признаки: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однородных членов предложения;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185DB2" w:rsidRDefault="00185DB2" w:rsidP="00185DB2">
      <w:pPr>
        <w:pStyle w:val="ListParagraph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эмоциональной окраске.</w:t>
      </w:r>
    </w:p>
    <w:p w:rsidR="00185DB2" w:rsidRDefault="00185DB2" w:rsidP="00185DB2">
      <w:pPr>
        <w:pStyle w:val="ListParagraph"/>
        <w:spacing w:after="0" w:line="100" w:lineRule="atLeast"/>
      </w:pP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 морфологический, синтаксический, стилистический, определять стиль и тип речи,</w:t>
      </w:r>
      <w:proofErr w:type="gramEnd"/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все основные нормы литературного языка, обосновывать выбор знаков препинания</w:t>
      </w:r>
    </w:p>
    <w:p w:rsidR="00185DB2" w:rsidRDefault="00185DB2" w:rsidP="00185DB2">
      <w:pPr>
        <w:pStyle w:val="ListParagraph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расставлять их в соответствии с пунктуационными правилами, 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слова с изученными орфограммами.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словах орфограммы на изученные правила и обосновывать их написание;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безошибочно и каллиграфически правильно списывать и писать под диктовку текст (75-80 слов) с изученными орфограммами 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фонетический разбор слов (типа лодка, школьный, площадь);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разбор слова по составу: находить в слове окончание, выделять корень, приставку, суффикс (городской, дошкольный, позвонит),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разбор слова как части речи (начальная форма, род, склонение, падеж, число), имён существительны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начальная форма, род, падеж, число), имён прилагательных, глаголов (начальная (неопределённая) форма, спряжение, время, лицо (в настоящем и будущем времени), число, род (в прошедшем времени);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предложения с однородными членами;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речи предложениями с однородными членами;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в котором она прямо автором не сформулирована;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озаглавливать текст с опорой на тему или основную мысль текста;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тексты: повествование, описание, рассуждение  и использовать их в речи;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культуры общения выражать просьбу, благодарность, извинение, </w:t>
      </w:r>
    </w:p>
    <w:p w:rsidR="00185DB2" w:rsidRDefault="00185DB2" w:rsidP="00185DB2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отказ, приглашение, поздравление;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изложение повествовательного текста с элементами описания и рассуждения;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писать сочинение повествовательного характера.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общения; 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чувства  гордости  за  свою Родину,  российский  народ и  историю  России;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 начальными  навыками  адаптации  в  динамично  изменяющемся  и  развивающемся  мире; </w:t>
      </w:r>
    </w:p>
    <w:p w:rsidR="00185DB2" w:rsidRDefault="00185DB2" w:rsidP="00185DB2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Метапредметные: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русского языка в начальной школе являются: </w:t>
      </w:r>
    </w:p>
    <w:p w:rsidR="00185DB2" w:rsidRDefault="00185DB2" w:rsidP="00185DB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185DB2" w:rsidRDefault="00185DB2" w:rsidP="00185DB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:rsidR="00185DB2" w:rsidRDefault="00185DB2" w:rsidP="00185DB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:rsidR="00185DB2" w:rsidRDefault="00185DB2" w:rsidP="00185DB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 использование  речевых  средств  и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 решения  коммуникативных  и  познавательных  задач;  </w:t>
      </w:r>
    </w:p>
    <w:p w:rsidR="00185DB2" w:rsidRDefault="00185DB2" w:rsidP="00185DB2">
      <w:pPr>
        <w:pStyle w:val="ListParagraph"/>
        <w:numPr>
          <w:ilvl w:val="0"/>
          <w:numId w:val="7"/>
        </w:num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умение задавать вопросы.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</w:t>
      </w:r>
    </w:p>
    <w:p w:rsidR="00185DB2" w:rsidRDefault="00185DB2" w:rsidP="00185DB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осознание  безошибочного  письма  как  одного  из проявлений собственного  уровня 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B2" w:rsidRDefault="00185DB2" w:rsidP="00185DB2">
      <w:pPr>
        <w:pStyle w:val="ListParagraph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препинания;</w:t>
      </w:r>
    </w:p>
    <w:p w:rsidR="00185DB2" w:rsidRDefault="00185DB2" w:rsidP="00185DB2">
      <w:pPr>
        <w:pStyle w:val="ListParagraph"/>
        <w:numPr>
          <w:ilvl w:val="0"/>
          <w:numId w:val="8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способность контролировать свои действия, проверять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русского языка на этапе </w:t>
      </w:r>
    </w:p>
    <w:p w:rsidR="00185DB2" w:rsidRDefault="00185DB2" w:rsidP="00185DB2">
      <w:pPr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 в  начальной  школе в объеме 675 часов, из  них:</w:t>
      </w:r>
    </w:p>
    <w:p w:rsidR="00185DB2" w:rsidRDefault="00185DB2" w:rsidP="00185DB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– 165 часов в год (5 часов в неделю): 115 часов (русский язык (письмо)) + 50 часов (русский язык)</w:t>
      </w:r>
    </w:p>
    <w:p w:rsidR="00185DB2" w:rsidRDefault="00185DB2" w:rsidP="00185DB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– 136 часов в год (4 часа в неделю)</w:t>
      </w:r>
    </w:p>
    <w:p w:rsidR="00185DB2" w:rsidRDefault="00185DB2" w:rsidP="00185DB2">
      <w:pPr>
        <w:pStyle w:val="ListParagraph"/>
        <w:numPr>
          <w:ilvl w:val="0"/>
          <w:numId w:val="9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136 часов в год (4часа в неделю)</w:t>
      </w:r>
    </w:p>
    <w:p w:rsidR="00185DB2" w:rsidRDefault="00185DB2" w:rsidP="00185DB2">
      <w:pPr>
        <w:pStyle w:val="ListParagraph"/>
        <w:numPr>
          <w:ilvl w:val="0"/>
          <w:numId w:val="9"/>
        </w:numPr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 4 классе – 136 часов в год (4 часа в неделю) </w:t>
      </w: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185DB2" w:rsidRDefault="00185DB2" w:rsidP="00185DB2">
      <w:pPr>
        <w:spacing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185DB2" w:rsidRDefault="00185DB2" w:rsidP="00185DB2">
      <w:pPr>
        <w:spacing w:line="100" w:lineRule="atLeast"/>
        <w:contextualSpacing/>
      </w:pPr>
    </w:p>
    <w:p w:rsidR="00596050" w:rsidRDefault="00596050">
      <w:bookmarkStart w:id="0" w:name="_GoBack"/>
      <w:bookmarkEnd w:id="0"/>
    </w:p>
    <w:sectPr w:rsidR="0059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2"/>
    <w:rsid w:val="000001AC"/>
    <w:rsid w:val="00003F8B"/>
    <w:rsid w:val="00007D57"/>
    <w:rsid w:val="00022246"/>
    <w:rsid w:val="00035E7E"/>
    <w:rsid w:val="00093610"/>
    <w:rsid w:val="000B264C"/>
    <w:rsid w:val="000B54E3"/>
    <w:rsid w:val="000D205A"/>
    <w:rsid w:val="000E3108"/>
    <w:rsid w:val="000F1C61"/>
    <w:rsid w:val="000F2F88"/>
    <w:rsid w:val="000F7BDE"/>
    <w:rsid w:val="001105E1"/>
    <w:rsid w:val="001311A3"/>
    <w:rsid w:val="00145551"/>
    <w:rsid w:val="00151FA8"/>
    <w:rsid w:val="00185DB2"/>
    <w:rsid w:val="00197C41"/>
    <w:rsid w:val="001B61D1"/>
    <w:rsid w:val="001C65DE"/>
    <w:rsid w:val="001F40F9"/>
    <w:rsid w:val="001F67F9"/>
    <w:rsid w:val="00207F13"/>
    <w:rsid w:val="00255B5A"/>
    <w:rsid w:val="00271976"/>
    <w:rsid w:val="002726A9"/>
    <w:rsid w:val="002A071B"/>
    <w:rsid w:val="002B49F0"/>
    <w:rsid w:val="002E21EC"/>
    <w:rsid w:val="002F16EC"/>
    <w:rsid w:val="00300B98"/>
    <w:rsid w:val="00301A43"/>
    <w:rsid w:val="00317931"/>
    <w:rsid w:val="0032567F"/>
    <w:rsid w:val="00335424"/>
    <w:rsid w:val="00340F05"/>
    <w:rsid w:val="00342CCE"/>
    <w:rsid w:val="00367B5E"/>
    <w:rsid w:val="00370E2B"/>
    <w:rsid w:val="003E02C9"/>
    <w:rsid w:val="00407EAC"/>
    <w:rsid w:val="00424AEA"/>
    <w:rsid w:val="00425D47"/>
    <w:rsid w:val="00430F1C"/>
    <w:rsid w:val="0044227E"/>
    <w:rsid w:val="00470066"/>
    <w:rsid w:val="004931C0"/>
    <w:rsid w:val="004B6C2B"/>
    <w:rsid w:val="004C217D"/>
    <w:rsid w:val="004C6D6C"/>
    <w:rsid w:val="004E4CA7"/>
    <w:rsid w:val="004F43A6"/>
    <w:rsid w:val="005051CF"/>
    <w:rsid w:val="0054682D"/>
    <w:rsid w:val="00565DC3"/>
    <w:rsid w:val="00585BCC"/>
    <w:rsid w:val="00596050"/>
    <w:rsid w:val="005A23AF"/>
    <w:rsid w:val="005A4750"/>
    <w:rsid w:val="005A483C"/>
    <w:rsid w:val="005C400F"/>
    <w:rsid w:val="005C6499"/>
    <w:rsid w:val="005D75BA"/>
    <w:rsid w:val="005E483B"/>
    <w:rsid w:val="00601203"/>
    <w:rsid w:val="00605148"/>
    <w:rsid w:val="00605A66"/>
    <w:rsid w:val="0065407A"/>
    <w:rsid w:val="00657460"/>
    <w:rsid w:val="00663E0C"/>
    <w:rsid w:val="006651CD"/>
    <w:rsid w:val="00673562"/>
    <w:rsid w:val="00684927"/>
    <w:rsid w:val="006A6B2B"/>
    <w:rsid w:val="006E0838"/>
    <w:rsid w:val="006F082F"/>
    <w:rsid w:val="00700814"/>
    <w:rsid w:val="007039BD"/>
    <w:rsid w:val="007453D4"/>
    <w:rsid w:val="007535D7"/>
    <w:rsid w:val="00780A8A"/>
    <w:rsid w:val="00795D82"/>
    <w:rsid w:val="007A26B7"/>
    <w:rsid w:val="007B3297"/>
    <w:rsid w:val="007D111E"/>
    <w:rsid w:val="007D240D"/>
    <w:rsid w:val="007D3588"/>
    <w:rsid w:val="007D5365"/>
    <w:rsid w:val="007F5030"/>
    <w:rsid w:val="008070AB"/>
    <w:rsid w:val="008477A2"/>
    <w:rsid w:val="00850CC5"/>
    <w:rsid w:val="00871226"/>
    <w:rsid w:val="00874C01"/>
    <w:rsid w:val="00876DF8"/>
    <w:rsid w:val="0089150A"/>
    <w:rsid w:val="00896F04"/>
    <w:rsid w:val="00897359"/>
    <w:rsid w:val="008B1887"/>
    <w:rsid w:val="008D2D47"/>
    <w:rsid w:val="008E5776"/>
    <w:rsid w:val="00911D65"/>
    <w:rsid w:val="00924812"/>
    <w:rsid w:val="0094683A"/>
    <w:rsid w:val="0095206C"/>
    <w:rsid w:val="00965AA5"/>
    <w:rsid w:val="0097363B"/>
    <w:rsid w:val="00984985"/>
    <w:rsid w:val="0098756F"/>
    <w:rsid w:val="009A11CB"/>
    <w:rsid w:val="009B109D"/>
    <w:rsid w:val="009B245B"/>
    <w:rsid w:val="009D1FAF"/>
    <w:rsid w:val="009E3DB9"/>
    <w:rsid w:val="009F7F2F"/>
    <w:rsid w:val="00A02080"/>
    <w:rsid w:val="00A22C95"/>
    <w:rsid w:val="00A319D9"/>
    <w:rsid w:val="00A33D22"/>
    <w:rsid w:val="00A40708"/>
    <w:rsid w:val="00A5734A"/>
    <w:rsid w:val="00A66B54"/>
    <w:rsid w:val="00A707F1"/>
    <w:rsid w:val="00A9039B"/>
    <w:rsid w:val="00AE73EF"/>
    <w:rsid w:val="00AF0683"/>
    <w:rsid w:val="00B32B00"/>
    <w:rsid w:val="00B40632"/>
    <w:rsid w:val="00B45962"/>
    <w:rsid w:val="00B4618B"/>
    <w:rsid w:val="00B52C93"/>
    <w:rsid w:val="00B65A01"/>
    <w:rsid w:val="00B71EC4"/>
    <w:rsid w:val="00B72C55"/>
    <w:rsid w:val="00B75B82"/>
    <w:rsid w:val="00B9427B"/>
    <w:rsid w:val="00BC14BB"/>
    <w:rsid w:val="00BC27A7"/>
    <w:rsid w:val="00BD072F"/>
    <w:rsid w:val="00C04851"/>
    <w:rsid w:val="00C22688"/>
    <w:rsid w:val="00C6290E"/>
    <w:rsid w:val="00C903E2"/>
    <w:rsid w:val="00CA6BD5"/>
    <w:rsid w:val="00CB6912"/>
    <w:rsid w:val="00CB6F23"/>
    <w:rsid w:val="00CC3FCE"/>
    <w:rsid w:val="00CD1A21"/>
    <w:rsid w:val="00CD39ED"/>
    <w:rsid w:val="00CE1AF3"/>
    <w:rsid w:val="00CE3E78"/>
    <w:rsid w:val="00D1499D"/>
    <w:rsid w:val="00D26239"/>
    <w:rsid w:val="00D37A63"/>
    <w:rsid w:val="00D41A40"/>
    <w:rsid w:val="00D43E25"/>
    <w:rsid w:val="00D510B2"/>
    <w:rsid w:val="00D8692C"/>
    <w:rsid w:val="00D935F5"/>
    <w:rsid w:val="00DB41AC"/>
    <w:rsid w:val="00DD39F6"/>
    <w:rsid w:val="00DD4526"/>
    <w:rsid w:val="00DE24FC"/>
    <w:rsid w:val="00DE7E88"/>
    <w:rsid w:val="00E05900"/>
    <w:rsid w:val="00E11DD6"/>
    <w:rsid w:val="00E13C37"/>
    <w:rsid w:val="00E25674"/>
    <w:rsid w:val="00E4458D"/>
    <w:rsid w:val="00E47D5E"/>
    <w:rsid w:val="00E66A20"/>
    <w:rsid w:val="00E715E4"/>
    <w:rsid w:val="00E765B1"/>
    <w:rsid w:val="00EC0A6B"/>
    <w:rsid w:val="00ED1F24"/>
    <w:rsid w:val="00EF3C7B"/>
    <w:rsid w:val="00EF7C8B"/>
    <w:rsid w:val="00F05A04"/>
    <w:rsid w:val="00F0620E"/>
    <w:rsid w:val="00F21EC2"/>
    <w:rsid w:val="00F2558B"/>
    <w:rsid w:val="00F47FD0"/>
    <w:rsid w:val="00F55926"/>
    <w:rsid w:val="00F55D2D"/>
    <w:rsid w:val="00F627EA"/>
    <w:rsid w:val="00F662B9"/>
    <w:rsid w:val="00F67A58"/>
    <w:rsid w:val="00F76F22"/>
    <w:rsid w:val="00F906C2"/>
    <w:rsid w:val="00FA6893"/>
    <w:rsid w:val="00FB59BD"/>
    <w:rsid w:val="00FE10B8"/>
    <w:rsid w:val="00FF795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2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ind w:left="708"/>
    </w:pPr>
    <w:rPr>
      <w:lang w:val="en-US" w:bidi="en-US"/>
    </w:rPr>
  </w:style>
  <w:style w:type="paragraph" w:customStyle="1" w:styleId="ListParagraph">
    <w:name w:val="List Paragraph"/>
    <w:basedOn w:val="a"/>
    <w:rsid w:val="0018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2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83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94683A"/>
    <w:pPr>
      <w:ind w:left="708"/>
    </w:pPr>
    <w:rPr>
      <w:lang w:val="en-US" w:bidi="en-US"/>
    </w:rPr>
  </w:style>
  <w:style w:type="paragraph" w:customStyle="1" w:styleId="ListParagraph">
    <w:name w:val="List Paragraph"/>
    <w:basedOn w:val="a"/>
    <w:rsid w:val="0018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2019-05-07T10:26:00Z</dcterms:created>
  <dcterms:modified xsi:type="dcterms:W3CDTF">2019-05-07T10:28:00Z</dcterms:modified>
</cp:coreProperties>
</file>