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82" w:rsidRDefault="00A77382" w:rsidP="00C21A6B">
      <w:pPr>
        <w:widowControl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120130" cy="7929886"/>
            <wp:effectExtent l="19050" t="0" r="0" b="0"/>
            <wp:docPr id="1" name="Рисунок 1" descr="G:\кУ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УД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82" w:rsidRDefault="00A77382" w:rsidP="00C21A6B">
      <w:pPr>
        <w:widowControl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A77382" w:rsidRDefault="00A77382" w:rsidP="00C21A6B">
      <w:pPr>
        <w:widowControl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A77382" w:rsidRDefault="00A77382" w:rsidP="00C21A6B">
      <w:pPr>
        <w:widowControl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A77382" w:rsidRDefault="00A77382" w:rsidP="00C21A6B">
      <w:pPr>
        <w:widowControl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A77382" w:rsidRDefault="00A77382" w:rsidP="00C21A6B">
      <w:pPr>
        <w:widowControl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A77382" w:rsidRDefault="00A77382" w:rsidP="00C21A6B">
      <w:pPr>
        <w:widowControl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lastRenderedPageBreak/>
        <w:t>Рабочая программа для 5 класса</w:t>
      </w:r>
    </w:p>
    <w:p w:rsidR="00C21A6B" w:rsidRPr="00823777" w:rsidRDefault="00C21A6B" w:rsidP="00C21A6B">
      <w:pPr>
        <w:widowControl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shd w:val="clear" w:color="auto" w:fill="FFFFFF"/>
        <w:spacing w:line="360" w:lineRule="auto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shd w:val="clear" w:color="auto" w:fill="FFFFFF"/>
        <w:spacing w:line="360" w:lineRule="auto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Программа составлена  на основе Фундаментального ядра содержания  общего образования и Требований к результатам основного общего  образования, представленных  в федеральном государственном стандарте общего образования второго поколения. В ней также учитываются  основные идеи и положения программы развития и формирования универсальных учебных действий (УУД) для общего образования, соблюдается преемственность с примерными программами начального  общего образования. Для  разработки  учебной программы были </w:t>
      </w:r>
    </w:p>
    <w:p w:rsidR="00C21A6B" w:rsidRPr="00823777" w:rsidRDefault="00C21A6B" w:rsidP="00C21A6B">
      <w:pPr>
        <w:widowControl w:val="0"/>
        <w:shd w:val="clear" w:color="auto" w:fill="FFFFFF"/>
        <w:spacing w:line="360" w:lineRule="auto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использованы следующие  материалы:</w:t>
      </w: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1.Примерные программы основного общего образования. Стандарты второго поколения.  Ино</w:t>
      </w:r>
      <w:r w:rsidR="00DC350C">
        <w:rPr>
          <w:rFonts w:eastAsia="SimSun"/>
          <w:kern w:val="1"/>
          <w:sz w:val="28"/>
          <w:szCs w:val="28"/>
          <w:lang w:eastAsia="hi-IN" w:bidi="hi-IN"/>
        </w:rPr>
        <w:t>странный язык М.Просвещение 2012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г</w:t>
      </w: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2. Примерная программа основного общего образования по иностранным языкам. </w:t>
      </w: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Английский язык: сборник материалов по реализации федерального компонента государственного стандарта общего образования 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в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общеобразовательных 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учр</w:t>
      </w:r>
      <w:r w:rsidR="00DC350C">
        <w:rPr>
          <w:rFonts w:eastAsia="SimSun"/>
          <w:kern w:val="1"/>
          <w:sz w:val="28"/>
          <w:szCs w:val="28"/>
          <w:lang w:eastAsia="hi-IN" w:bidi="hi-IN"/>
        </w:rPr>
        <w:t>еждениях</w:t>
      </w:r>
      <w:proofErr w:type="gramEnd"/>
      <w:r w:rsidR="00DC350C">
        <w:rPr>
          <w:rFonts w:eastAsia="SimSun"/>
          <w:kern w:val="1"/>
          <w:sz w:val="28"/>
          <w:szCs w:val="28"/>
          <w:lang w:eastAsia="hi-IN" w:bidi="hi-IN"/>
        </w:rPr>
        <w:t xml:space="preserve"> Волгоград: Учитель 2012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г</w:t>
      </w:r>
    </w:p>
    <w:p w:rsidR="00C21A6B" w:rsidRPr="00823777" w:rsidRDefault="00C21A6B" w:rsidP="00C21A6B">
      <w:pPr>
        <w:ind w:right="-222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ind w:right="-222"/>
        <w:jc w:val="both"/>
        <w:rPr>
          <w:rFonts w:eastAsia="SimSun"/>
          <w:color w:val="000000"/>
          <w:w w:val="91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3. Авторская программа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Биболетовой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М.З.,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Трубаневой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Н.Н., «Программа курса английского языка к УМК «</w:t>
      </w:r>
      <w:proofErr w:type="spellStart"/>
      <w:r w:rsidRPr="00823777">
        <w:rPr>
          <w:rFonts w:eastAsia="SimSun"/>
          <w:color w:val="000000"/>
          <w:w w:val="91"/>
          <w:kern w:val="1"/>
          <w:sz w:val="28"/>
          <w:szCs w:val="28"/>
          <w:lang w:val="en-US" w:eastAsia="hi-IN" w:bidi="hi-IN"/>
        </w:rPr>
        <w:t>EnjoyEnglish</w:t>
      </w:r>
      <w:proofErr w:type="spellEnd"/>
      <w:r w:rsidRPr="00823777">
        <w:rPr>
          <w:rFonts w:eastAsia="SimSun"/>
          <w:color w:val="000000"/>
          <w:w w:val="91"/>
          <w:kern w:val="1"/>
          <w:sz w:val="28"/>
          <w:szCs w:val="28"/>
          <w:lang w:eastAsia="hi-IN" w:bidi="hi-IN"/>
        </w:rPr>
        <w:t xml:space="preserve">" для учащихся 2-9 </w:t>
      </w:r>
    </w:p>
    <w:p w:rsidR="00C21A6B" w:rsidRPr="00823777" w:rsidRDefault="00C21A6B" w:rsidP="00C21A6B">
      <w:pPr>
        <w:ind w:right="-222"/>
        <w:jc w:val="both"/>
        <w:rPr>
          <w:rFonts w:eastAsia="SimSun"/>
          <w:color w:val="000000"/>
          <w:w w:val="91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ind w:right="-222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w w:val="91"/>
          <w:kern w:val="1"/>
          <w:sz w:val="28"/>
          <w:szCs w:val="28"/>
          <w:lang w:eastAsia="hi-IN" w:bidi="hi-IN"/>
        </w:rPr>
        <w:t>классов общеобразовательных учреждений». - Обнинск, Титул, 201</w:t>
      </w:r>
      <w:r w:rsidR="00DC350C">
        <w:rPr>
          <w:rFonts w:eastAsia="SimSun"/>
          <w:color w:val="000000"/>
          <w:w w:val="91"/>
          <w:kern w:val="1"/>
          <w:sz w:val="28"/>
          <w:szCs w:val="28"/>
          <w:lang w:eastAsia="hi-IN" w:bidi="hi-IN"/>
        </w:rPr>
        <w:t>2</w:t>
      </w: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ind w:right="-222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4.УМК по предмету «Английский язык»: .</w:t>
      </w:r>
      <w:proofErr w:type="spellStart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EnjoyEnglish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. Автор: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Биболетова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М.З.,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Трубанева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Н.Н.</w:t>
      </w:r>
    </w:p>
    <w:p w:rsidR="00C21A6B" w:rsidRPr="00823777" w:rsidRDefault="00C21A6B" w:rsidP="00C21A6B">
      <w:pPr>
        <w:ind w:right="-222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shd w:val="clear" w:color="auto" w:fill="FFFFFF"/>
        <w:spacing w:before="58"/>
        <w:ind w:right="-222" w:firstLine="331"/>
        <w:jc w:val="both"/>
        <w:rPr>
          <w:rFonts w:eastAsia="SimSun"/>
          <w:color w:val="000000"/>
          <w:spacing w:val="1"/>
          <w:kern w:val="1"/>
          <w:sz w:val="28"/>
          <w:szCs w:val="28"/>
          <w:lang w:eastAsia="hi-IN" w:bidi="hi-IN"/>
        </w:rPr>
        <w:sectPr w:rsidR="00C21A6B" w:rsidRPr="00823777">
          <w:pgSz w:w="11906" w:h="16838"/>
          <w:pgMar w:top="1134" w:right="1134" w:bottom="1134" w:left="1134" w:header="720" w:footer="720" w:gutter="0"/>
          <w:cols w:space="720"/>
          <w:docGrid w:linePitch="600" w:charSpace="40960"/>
        </w:sectPr>
      </w:pP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bCs/>
          <w:kern w:val="1"/>
          <w:sz w:val="28"/>
          <w:szCs w:val="28"/>
          <w:lang w:eastAsia="hi-IN" w:bidi="hi-IN"/>
        </w:rPr>
        <w:lastRenderedPageBreak/>
        <w:t xml:space="preserve">Планируемый уровень подготовки выпускников на конец учебного года </w:t>
      </w: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Cs/>
          <w:kern w:val="1"/>
          <w:sz w:val="28"/>
          <w:szCs w:val="28"/>
          <w:lang w:eastAsia="hi-IN" w:bidi="hi-IN"/>
        </w:rPr>
        <w:t xml:space="preserve">в соответствии с требованиями, установленными  федеральными  государственными </w:t>
      </w: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bCs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образовательными стандартами, образовательной программой 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образовательного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 </w:t>
      </w: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учреждения.</w:t>
      </w: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bCs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Личностные результаты </w:t>
      </w:r>
      <w:proofErr w:type="gramStart"/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, формируемые при изучении иностранного языка </w:t>
      </w:r>
    </w:p>
    <w:p w:rsidR="00C21A6B" w:rsidRPr="00823777" w:rsidRDefault="00C21A6B" w:rsidP="00C21A6B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br/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осознание возможностей самореализации средствами иностранного языка;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стремление к совершенствованию собственной речевой культуры в целом;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формирование коммуникативной компетенции в межкультурной и межэтнической коммуникации;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 xml:space="preserve">• развитие таких качеств, как воля, целеустремленность,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креативность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, инициативность,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эмпатия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>, трудолюбие, дисциплинированность;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</w:r>
      <w:proofErr w:type="spellStart"/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Метапредметные</w:t>
      </w:r>
      <w:proofErr w:type="spellEnd"/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 результаты изучения иностранного языка в основной школе: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развитие умения планировать свое речевое и неречевое поведение;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>последовательность основных фактов;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</w:r>
    </w:p>
    <w:p w:rsidR="00C21A6B" w:rsidRPr="00823777" w:rsidRDefault="00C21A6B" w:rsidP="00C21A6B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Предметные результаты </w:t>
      </w:r>
      <w:proofErr w:type="gramStart"/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обучающимися</w:t>
      </w:r>
      <w:proofErr w:type="gramEnd"/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  основной школы программы по иностранному языку:</w:t>
      </w: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br/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А. В коммуникативной сфере (т. е. владении иностранным языком как средством общения)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Речевая компетенция в следующих видах речевой деятельности: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говорении: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 xml:space="preserve">• 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рассказывать о себе, своей семье, друзьях, своих интересах и планах на будущее;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 xml:space="preserve">• 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аудировании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>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воспринимать на слух и полностью понимать речь учителя, одноклассников;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 xml:space="preserve">• 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чтении: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читать аутентичные тексты разных жанров и стилей преимущественно с пониманием основного содержания;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 xml:space="preserve">• 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читать аутентичные тексты с выборочным пониманием значимой/нужной/интересующей информации;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</w: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>письменной речи: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заполнять анкеты и формуляры;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Языковая компетенция (владение языковыми средствами):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применение правил написания слов, изученных в основной школе;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знание основных способов словообразования (аффиксации, словосложения, конверсии);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видо-временных</w:t>
      </w:r>
      <w:proofErr w:type="spellEnd"/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знание основных различий систем иностранного и русского/родного языков.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</w:r>
      <w:proofErr w:type="spellStart"/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Социокультурная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компетенция: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 xml:space="preserve">• 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</w: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>• знакомство с образцами художественной, публицистической и научно-популярной литературы;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досто-примечательностях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>, выдающихся людях и их вкладе в мировую культуру);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понимание роли владения иностранными языками в с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о-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временном мире.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Компенсаторная компетенция — умение выходить из трудного положения в условиях дефицита языковых сре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дств пр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Б. В познавательной сфере: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аудирования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в зависимости от коммуникативной задачи (читать/слушать текст с разной глубиной понимания);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готовность и умение осуществлять индивидуальную и совместную проектную работу;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мультимедийными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средствами);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владение способами и приемами дальнейшего самостоятельного изучения иностранных языков.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В. В ценностно-ориентационной сфере: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представление о языке как средстве выражения чувств, эмоций, основе культуры мышления;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 xml:space="preserve">• 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представление о целостном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полиязычном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мультимедийные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br/>
      </w: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>Г. В эстетической сфере: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владение элементарными средствами выражения чувств и эмоций на иностранном языке;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Д. В трудовой сфере: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умение рационально планировать свой учебный труд;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умение работать в соответствии с намеченным планом.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Е. В физической сфере: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br/>
        <w:t>• стремление вести здоровый образ жизни (режим труда и отдыха, питание, спорт, фитнес).</w:t>
      </w:r>
    </w:p>
    <w:p w:rsidR="00C21A6B" w:rsidRPr="00823777" w:rsidRDefault="00C21A6B" w:rsidP="00C21A6B">
      <w:pPr>
        <w:widowControl w:val="0"/>
        <w:shd w:val="clear" w:color="auto" w:fill="FFFFFF"/>
        <w:spacing w:line="212" w:lineRule="exact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tabs>
          <w:tab w:val="left" w:pos="3900"/>
        </w:tabs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ab/>
      </w:r>
    </w:p>
    <w:p w:rsidR="00C21A6B" w:rsidRPr="00823777" w:rsidRDefault="00C21A6B" w:rsidP="00C21A6B">
      <w:pPr>
        <w:widowControl w:val="0"/>
        <w:tabs>
          <w:tab w:val="left" w:pos="3900"/>
        </w:tabs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tabs>
          <w:tab w:val="left" w:pos="3900"/>
        </w:tabs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Основное содержание программы 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rPr>
          <w:rFonts w:eastAsia="SimSun"/>
          <w:b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Тема</w:t>
      </w:r>
      <w:r w:rsidRPr="00823777">
        <w:rPr>
          <w:rFonts w:eastAsia="SimSun"/>
          <w:b/>
          <w:kern w:val="1"/>
          <w:sz w:val="28"/>
          <w:szCs w:val="28"/>
          <w:lang w:val="en-US" w:eastAsia="hi-IN" w:bidi="hi-IN"/>
        </w:rPr>
        <w:t xml:space="preserve"> 1. </w:t>
      </w:r>
      <w:r w:rsidRPr="00823777">
        <w:rPr>
          <w:rFonts w:eastAsia="SimSun"/>
          <w:b/>
          <w:kern w:val="1"/>
          <w:sz w:val="28"/>
          <w:szCs w:val="28"/>
          <w:shd w:val="clear" w:color="auto" w:fill="FFFFFE"/>
          <w:lang w:val="en-US" w:eastAsia="hi-IN" w:bidi="hi-IN"/>
        </w:rPr>
        <w:t>Hello! Nice to see you again!</w:t>
      </w:r>
    </w:p>
    <w:p w:rsidR="00C21A6B" w:rsidRPr="00823777" w:rsidRDefault="00C21A6B" w:rsidP="00C21A6B">
      <w:pPr>
        <w:widowControl w:val="0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Школа и школьная жизнь, изучаемые предметы и отношение к ним. </w:t>
      </w:r>
      <w:r w:rsidRPr="00823777">
        <w:rPr>
          <w:rFonts w:eastAsia="SimSun"/>
          <w:b/>
          <w:kern w:val="1"/>
          <w:sz w:val="28"/>
          <w:szCs w:val="28"/>
          <w:shd w:val="clear" w:color="auto" w:fill="FFFFFE"/>
          <w:lang w:eastAsia="hi-IN" w:bidi="hi-IN"/>
        </w:rPr>
        <w:t>Переписка с зарубежными сверстниками. К</w:t>
      </w: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аникулы и их проведение в различное время года.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Всего 27 часов.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Первый школьный день в пятом классе.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Новый ученик-англичанин в нашей школе.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Классная комната.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Школьное расписание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Новые предметы.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Режим дня.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Письмо-приглашение о школьном обмене.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>Речевой этикет: вежливая просьба.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Ответное письмо учительнице из Великобритании.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Прошедшие летние каникулы: досуг во время каникул.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Факты из жизни известных людей из России и Англии.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Планы на выходные и каникулы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Посещение достопримечательностей в России во время каникул.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Рекламный буклет для туристов.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Школьные клубы по интересам. </w:t>
      </w: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Контроль письма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.  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Символы и девизы клубов.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Клубы для мальчиков и девочек.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Английский школьный театр.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Приглашения-объявления в клубы.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Контроль </w:t>
      </w:r>
      <w:proofErr w:type="spellStart"/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аудирования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>. Правила поведения в школе.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Придумываем и обсуждаем правила для учеников и учителей.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Британская школа: начало обучения в школе, школьное расписание, предметы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Отношение к школьной форме.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Контроль чтения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. Любимые предметы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Сайт британской школы.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Контроль говорения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. Школьные друзья.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Проектная работа 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«Школа и школьная жизнь»</w:t>
      </w:r>
    </w:p>
    <w:p w:rsidR="00C21A6B" w:rsidRPr="00823777" w:rsidRDefault="00C21A6B" w:rsidP="00C21A6B">
      <w:pPr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kern w:val="1"/>
          <w:sz w:val="28"/>
          <w:szCs w:val="28"/>
          <w:lang w:eastAsia="hi-IN" w:bidi="hi-IN"/>
        </w:rPr>
        <w:t>В результате изучения данной главы  ученик должен: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уметь: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аудирование</w:t>
      </w:r>
      <w:proofErr w:type="spellEnd"/>
    </w:p>
    <w:p w:rsidR="00C21A6B" w:rsidRPr="00823777" w:rsidRDefault="00C21A6B" w:rsidP="00C21A6B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ind w:left="720" w:hanging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воспринимать на слух тексты аудиозаписи с пониманием основного содержания и извлечением необходимой информации (рассказ детей о себе, разговор детей о новом ученике);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чтение</w:t>
      </w:r>
    </w:p>
    <w:p w:rsidR="00C21A6B" w:rsidRPr="00823777" w:rsidRDefault="00C21A6B" w:rsidP="00C21A6B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ind w:left="720" w:hanging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>читать с пониманием основного содержания (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ознакомительное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>) на материале аутентичных текстов;</w:t>
      </w:r>
    </w:p>
    <w:p w:rsidR="00C21A6B" w:rsidRPr="00823777" w:rsidRDefault="00C21A6B" w:rsidP="00C21A6B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ind w:left="720" w:hanging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читать с полным пониманием (изучающее): рассказ о себе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интервью о британских школах , правила для учителей и учеников , письма детей о летних каникулах 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говорение</w:t>
      </w:r>
    </w:p>
    <w:p w:rsidR="00C21A6B" w:rsidRPr="00823777" w:rsidRDefault="00C21A6B" w:rsidP="00C21A6B">
      <w:pPr>
        <w:widowControl w:val="0"/>
        <w:numPr>
          <w:ilvl w:val="0"/>
          <w:numId w:val="2"/>
        </w:numPr>
        <w:tabs>
          <w:tab w:val="num" w:pos="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делать краткое сообщение на заданную тему: о себе; о школе; о классной комнате; учебных предметах, которые нравятся и не нравятся; об учителе; о своих обязанностях в школе; описывать свой день; рассказывать о своих каникулах;</w:t>
      </w:r>
    </w:p>
    <w:p w:rsidR="00C21A6B" w:rsidRPr="00823777" w:rsidRDefault="00C21A6B" w:rsidP="00C21A6B">
      <w:pPr>
        <w:widowControl w:val="0"/>
        <w:numPr>
          <w:ilvl w:val="0"/>
          <w:numId w:val="2"/>
        </w:numPr>
        <w:tabs>
          <w:tab w:val="num" w:pos="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вести и поддерживать диалог: любимый и нелюбимый предмет; разговор между учителем и учеником; о каникулах (с кем? где? когда?)</w:t>
      </w:r>
    </w:p>
    <w:p w:rsidR="00C21A6B" w:rsidRPr="00823777" w:rsidRDefault="00C21A6B" w:rsidP="00C21A6B">
      <w:pPr>
        <w:widowControl w:val="0"/>
        <w:numPr>
          <w:ilvl w:val="0"/>
          <w:numId w:val="2"/>
        </w:numPr>
        <w:tabs>
          <w:tab w:val="num" w:pos="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высказываться на заданную тему с опорой на ключевые слова, план, картинки, вопросы: школа в России, 1 сентября;</w:t>
      </w:r>
    </w:p>
    <w:p w:rsidR="00C21A6B" w:rsidRPr="00823777" w:rsidRDefault="00C21A6B" w:rsidP="00C21A6B">
      <w:pPr>
        <w:widowControl w:val="0"/>
        <w:numPr>
          <w:ilvl w:val="0"/>
          <w:numId w:val="2"/>
        </w:numPr>
        <w:tabs>
          <w:tab w:val="num" w:pos="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высказываться в связи с ситуацией общения, используя уточнение, аргументацию и свое отношение к предмету: «ЗА» и «ПРОТИВ» утверждений (ученикам следует ходить в школу 6 дней в неделю, ученики должны носить школьную форму);</w:t>
      </w:r>
    </w:p>
    <w:p w:rsidR="00C21A6B" w:rsidRPr="00823777" w:rsidRDefault="00C21A6B" w:rsidP="00C21A6B">
      <w:pPr>
        <w:widowControl w:val="0"/>
        <w:numPr>
          <w:ilvl w:val="0"/>
          <w:numId w:val="2"/>
        </w:numPr>
        <w:tabs>
          <w:tab w:val="num" w:pos="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описывать классную комнату по картинке, фото;</w:t>
      </w:r>
    </w:p>
    <w:p w:rsidR="00C21A6B" w:rsidRPr="00823777" w:rsidRDefault="00C21A6B" w:rsidP="00C21A6B">
      <w:pPr>
        <w:widowControl w:val="0"/>
        <w:numPr>
          <w:ilvl w:val="0"/>
          <w:numId w:val="2"/>
        </w:numPr>
        <w:tabs>
          <w:tab w:val="num" w:pos="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отвечать на вопросы: школа и учебный год в России;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письменная речь</w:t>
      </w:r>
    </w:p>
    <w:p w:rsidR="00C21A6B" w:rsidRPr="00823777" w:rsidRDefault="00C21A6B" w:rsidP="00823777">
      <w:pPr>
        <w:widowControl w:val="0"/>
        <w:numPr>
          <w:ilvl w:val="0"/>
          <w:numId w:val="39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заполнять анкету (основные сведения о себе);</w:t>
      </w:r>
    </w:p>
    <w:p w:rsidR="00C21A6B" w:rsidRPr="00823777" w:rsidRDefault="00C21A6B" w:rsidP="00823777">
      <w:pPr>
        <w:widowControl w:val="0"/>
        <w:numPr>
          <w:ilvl w:val="0"/>
          <w:numId w:val="39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описывать школу (письменно);</w:t>
      </w:r>
    </w:p>
    <w:p w:rsidR="00C21A6B" w:rsidRPr="00823777" w:rsidRDefault="00C21A6B" w:rsidP="00823777">
      <w:pPr>
        <w:widowControl w:val="0"/>
        <w:numPr>
          <w:ilvl w:val="0"/>
          <w:numId w:val="39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составлять расписание уроков;</w:t>
      </w:r>
    </w:p>
    <w:p w:rsidR="00C21A6B" w:rsidRPr="00823777" w:rsidRDefault="00C21A6B" w:rsidP="00823777">
      <w:pPr>
        <w:widowControl w:val="0"/>
        <w:numPr>
          <w:ilvl w:val="0"/>
          <w:numId w:val="39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придумывать продолжение истории (взаимоотношения учащихся и учителей);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знать:</w:t>
      </w:r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особенности школьного обучения в Британии и России;</w:t>
      </w:r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правила поведения в школах Великобритании;</w:t>
      </w:r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структуру личного письма;</w:t>
      </w:r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лексический материал: 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Nouns: age, Art, Drama, form, History, information Technology (I.T.), Literature, nickname, party, Physical Education (P.E.), </w:t>
      </w: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lastRenderedPageBreak/>
        <w:t>Science, subject, timetable, uniform;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Verbs: act out, last, miss, spend, start, study, travel, use,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значенияглаголов</w:t>
      </w:r>
      <w:proofErr w:type="spellEnd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: say, speak, tell;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Adjectives: bright, foreign;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Adverbs: how long;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Expressions and word combinations: Any good news? </w:t>
      </w:r>
      <w:proofErr w:type="gramStart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go</w:t>
      </w:r>
      <w:proofErr w:type="gramEnd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 abroad; Nice to meet you! No idea! That's great!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720"/>
        <w:jc w:val="both"/>
        <w:rPr>
          <w:rFonts w:eastAsia="SimSun"/>
          <w:b/>
          <w:kern w:val="1"/>
          <w:sz w:val="28"/>
          <w:szCs w:val="28"/>
          <w:lang w:val="en-US" w:eastAsia="hi-IN" w:bidi="hi-IN"/>
        </w:rPr>
      </w:pP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грамматическийматериал</w:t>
      </w:r>
      <w:proofErr w:type="spellEnd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: Present Simple; Past simple; Future Simple (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обзор</w:t>
      </w: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); Modal verbs: could/ may; plural of nouns; there is/ are; Adjectives: degrees of comparison (review).</w:t>
      </w:r>
    </w:p>
    <w:p w:rsidR="00C21A6B" w:rsidRPr="00823777" w:rsidRDefault="00C21A6B" w:rsidP="00C21A6B">
      <w:pPr>
        <w:widowControl w:val="0"/>
        <w:jc w:val="both"/>
        <w:rPr>
          <w:rFonts w:eastAsia="SimSun"/>
          <w:b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Тема</w:t>
      </w:r>
      <w:r w:rsidRPr="00823777">
        <w:rPr>
          <w:rFonts w:eastAsia="SimSun"/>
          <w:b/>
          <w:kern w:val="1"/>
          <w:sz w:val="28"/>
          <w:szCs w:val="28"/>
          <w:lang w:val="en-US" w:eastAsia="hi-IN" w:bidi="hi-IN"/>
        </w:rPr>
        <w:t xml:space="preserve"> 2. We are going to travel to London</w:t>
      </w:r>
    </w:p>
    <w:p w:rsidR="00C21A6B" w:rsidRPr="00823777" w:rsidRDefault="00C21A6B" w:rsidP="00C21A6B">
      <w:pPr>
        <w:widowControl w:val="0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Досуг и увлечения.  Виды отдыха. Путешествия.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      Всего 21 час.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1. Подготовка к школьному обмену между российскими и британскими школами.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2. Согласование условий обмена, уточнение деталей.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3. Распределение обязанностей перед школьной вечеринкой.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4. Работа с текстом «Хандра в день рождения».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5. Планы на ближайшее будущее. Планирование недели, вечера.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6. Выходной с Мери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Поппинс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7. Семейные путешествия.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8. Праздник «Хэллоуин».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9. Обсуждение сувениров для британских школьников.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10. </w:t>
      </w: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Контроль </w:t>
      </w:r>
      <w:proofErr w:type="spellStart"/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аудирования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. «Сравнение правил вежливого поведения в типичных ситуациях в Англии и России». 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11. Создание школьного альбома для британских друзей.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12. Обсуждение событий, происходящих в момент речи.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13. Из истории Деда Мороза.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14. </w:t>
      </w: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Контроль чтения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15. Вечер/воскресное утро в кругу семьи.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16. Подготовка к празднованию Рождества и Нового года.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17. Рождество в Великобритании.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18. Каникулы Санта Клауса. Общее и отличительное у Санта Клауса и Деда Мороза.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19. </w:t>
      </w: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Проектная работа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. «Любимый праздник британцев». </w:t>
      </w: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Контроль говорения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20. </w:t>
      </w: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Контроль письма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21. Внеклассное чтение </w:t>
      </w:r>
    </w:p>
    <w:p w:rsidR="00C21A6B" w:rsidRPr="00823777" w:rsidRDefault="00C21A6B" w:rsidP="00C21A6B">
      <w:pPr>
        <w:widowControl w:val="0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 результате изучения данной главы  ученик должен: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уметь: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аудирование</w:t>
      </w:r>
      <w:proofErr w:type="spellEnd"/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воспринимать на слух тексты аудиозаписи с пониманием основного содержания и извлечением необходимой информации (письмо-приглашение, телефонный разговор, разговор между детьми об организации вечеринки, пикника);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чтение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читать с пониманием основного содержания (ознакомительное): диалоги-образцы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выходной день Мэри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Поппинс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>, разговор о планировании выходных дней ;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читать с полным пониманием (изучающее): письмо-приглашение, 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читать с извлечением нужной/ требуемой информации (просмотровое/ поисковое): разговор о планировании выходных дней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;</w:t>
      </w:r>
      <w:proofErr w:type="gramEnd"/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говорение</w:t>
      </w:r>
    </w:p>
    <w:p w:rsidR="00C21A6B" w:rsidRPr="00823777" w:rsidRDefault="00C21A6B" w:rsidP="00C21A6B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делать краткое сообщение на заданную тему: школьный обмен, мои выходные, обычаи и традиции в Великобритании и России;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вести и поддерживать диалог: разыгрывать разговор по телефону о предстоящей поездке в Англию, о планировании выходных дней, разговоры об организации пикника;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высказываться на заданную тему с опорой на ключевые слова, план, картинки, вопросы: планы на неделю; выходные дни, организация похода, вечеринки, посещения театра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;</w:t>
      </w:r>
      <w:proofErr w:type="gramEnd"/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высказываться в связи с ситуацией общения, используя уточнение, аргументацию и свое отношение к предмету: сравнение традиций в России и Великобритании;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отвечать и задавать на вопросы по темам;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письменная речь</w:t>
      </w:r>
    </w:p>
    <w:p w:rsidR="00C21A6B" w:rsidRPr="00823777" w:rsidRDefault="00C21A6B" w:rsidP="00C21A6B">
      <w:pPr>
        <w:widowControl w:val="0"/>
        <w:numPr>
          <w:ilvl w:val="0"/>
          <w:numId w:val="7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написать письмо-приглашение;</w:t>
      </w:r>
    </w:p>
    <w:p w:rsidR="00C21A6B" w:rsidRPr="00823777" w:rsidRDefault="00C21A6B" w:rsidP="00C21A6B">
      <w:pPr>
        <w:widowControl w:val="0"/>
        <w:numPr>
          <w:ilvl w:val="0"/>
          <w:numId w:val="7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заполнить таблицу «Особенности поведения в английском обществе»;</w:t>
      </w:r>
    </w:p>
    <w:p w:rsidR="00C21A6B" w:rsidRPr="00823777" w:rsidRDefault="00C21A6B" w:rsidP="00C21A6B">
      <w:pPr>
        <w:widowControl w:val="0"/>
        <w:numPr>
          <w:ilvl w:val="0"/>
          <w:numId w:val="7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написать окончание рассказа Мэри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Поппинс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знать:</w:t>
      </w:r>
    </w:p>
    <w:p w:rsidR="00C21A6B" w:rsidRPr="00823777" w:rsidRDefault="00C21A6B" w:rsidP="00823777">
      <w:pPr>
        <w:widowControl w:val="0"/>
        <w:numPr>
          <w:ilvl w:val="0"/>
          <w:numId w:val="40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особенности оформления письма-приглашения;</w:t>
      </w:r>
    </w:p>
    <w:p w:rsidR="00C21A6B" w:rsidRPr="00823777" w:rsidRDefault="00C21A6B" w:rsidP="00823777">
      <w:pPr>
        <w:widowControl w:val="0"/>
        <w:numPr>
          <w:ilvl w:val="0"/>
          <w:numId w:val="40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правила поведения в английском обществе;</w:t>
      </w:r>
    </w:p>
    <w:p w:rsidR="00C21A6B" w:rsidRPr="00823777" w:rsidRDefault="00C21A6B" w:rsidP="00823777">
      <w:pPr>
        <w:widowControl w:val="0"/>
        <w:numPr>
          <w:ilvl w:val="0"/>
          <w:numId w:val="40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традиции, события, факты из жизни стран, говорящих на английском языке: Хэллоуин;</w:t>
      </w:r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лексический материал: 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Nouns: cinema, group, invitation, partner, picnic, </w:t>
      </w:r>
      <w:proofErr w:type="spellStart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programme</w:t>
      </w:r>
      <w:proofErr w:type="spellEnd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, situation, theatre, weekend, 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значения</w:t>
      </w: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 time: time, in time, how many times</w:t>
      </w:r>
      <w:proofErr w:type="gramStart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?;</w:t>
      </w:r>
      <w:proofErr w:type="gramEnd"/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Verbs: arrange (a date and time), kiss, stay;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Adjectives: educational, local, social;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Expressions and word combinations: be going to; be responsible for; I think that will be OK. How nice of you! Not a bad idea. </w:t>
      </w:r>
      <w:proofErr w:type="gramStart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play</w:t>
      </w:r>
      <w:proofErr w:type="gramEnd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 sport; shake hands; Sorry, but…</w:t>
      </w:r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грамматический материал: </w:t>
      </w: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tag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-</w:t>
      </w: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questions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(разделительные вопросы); структура </w:t>
      </w:r>
      <w:proofErr w:type="spellStart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tobegoingto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… для выражения будущего действия; </w:t>
      </w:r>
      <w:proofErr w:type="spellStart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Iwoulddosmth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ifI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…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Тема 3. </w:t>
      </w:r>
      <w:proofErr w:type="spellStart"/>
      <w:r w:rsidRPr="00823777">
        <w:rPr>
          <w:rFonts w:eastAsia="SimSun"/>
          <w:b/>
          <w:kern w:val="1"/>
          <w:sz w:val="28"/>
          <w:szCs w:val="28"/>
          <w:lang w:val="en-US" w:eastAsia="hi-IN" w:bidi="hi-IN"/>
        </w:rPr>
        <w:t>FacesofLondon</w:t>
      </w:r>
      <w:proofErr w:type="spellEnd"/>
    </w:p>
    <w:p w:rsidR="00C21A6B" w:rsidRPr="00823777" w:rsidRDefault="00C21A6B" w:rsidP="00C21A6B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</w:t>
      </w: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br/>
        <w:t>страницы истории, выдающиеся люди, их вклад в науку и мировую культуру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.</w:t>
      </w:r>
      <w:proofErr w:type="gramEnd"/>
    </w:p>
    <w:p w:rsidR="00C21A6B" w:rsidRPr="00823777" w:rsidRDefault="00C21A6B" w:rsidP="00C21A6B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      Всего 30 часов.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Пребывание российских школьников в английских семьях.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Карта Великобритании.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Факты о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великих городах России.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Лондонский зоопарк.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Карта Лондона.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Наиболее известные достопримечательности Лондона.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>Путешествие по Темзе.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Ориентация в незнакомом городе. Правила вежливого обращения, клише.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Трафальгарская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площадь.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Наиболее известные символы стран мира. Контроль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аудирования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Музеи Лондона: музей Мадам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Тюссо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и Шерлока Холмса, интерактивный музей.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Контроль чтения.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Посещение колеса обозрения «Лондонский глаз». Живые скульптуры в Лондоне.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Факты об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Останкинской башне.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Чтение забавной истории о встрече в парке.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Парк – любимое место лондонцев.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Бытовые диалоги из жизни англичан.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Парки Лондона.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Организации для рождения. Организации угощения и досуга гостей.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Меню сладкоежки. Чаепитие по-английски.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Столовые принадлежности/приборы. Вежливая беседа за столом.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Контроль письма. Лексико-грамматический тест.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Знаменитые люди из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англоговорящих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стран.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Названия литературных произведений на английском языке. Известные литературные персонажи.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Факты биографий.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Подготовка к проекту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.</w:t>
      </w:r>
      <w:proofErr w:type="gramEnd"/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Проектная работа «Добро пожаловать в наш город».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Контроль говорения «Достопримечательности Лондона»</w:t>
      </w:r>
    </w:p>
    <w:p w:rsidR="00C21A6B" w:rsidRPr="00823777" w:rsidRDefault="00C21A6B" w:rsidP="00C21A6B">
      <w:pPr>
        <w:ind w:left="36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29- 30.Внеклассное чтение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 результате изучения данной главы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)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ученик должен: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уметь: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аудирование</w:t>
      </w:r>
      <w:proofErr w:type="spellEnd"/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воспринимать на слух тексты аудиозаписи с пониманием основного содержания и извлечением необходимой информации (диалог о Лондоне); 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чтение</w:t>
      </w:r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читать с пониманием основного содержания (ознакомительное): достопримечательности Лондона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;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достопримечательности Москвы; из истории Лондона (на материале аутентичных текстов);</w:t>
      </w:r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читать с полным пониманием (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изучающее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>): достопримечательности Лондона; диалоги-образцы по теме «ориентация в городе»;</w:t>
      </w:r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>читать с извлечением нужной/ требуемой информации (просмотровое/ поисковое): достопримечательности Лондона; диалоги-образцы по теме «ориентация в городе» с выделением речевых клише;</w:t>
      </w:r>
      <w:proofErr w:type="gramEnd"/>
    </w:p>
    <w:p w:rsidR="00C21A6B" w:rsidRPr="00823777" w:rsidRDefault="00C21A6B" w:rsidP="00C21A6B">
      <w:pPr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говорение</w:t>
      </w:r>
    </w:p>
    <w:p w:rsidR="00C21A6B" w:rsidRPr="00823777" w:rsidRDefault="00C21A6B" w:rsidP="00C21A6B">
      <w:pPr>
        <w:widowControl w:val="0"/>
        <w:numPr>
          <w:ilvl w:val="0"/>
          <w:numId w:val="8"/>
        </w:numPr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делать краткое сообщение на заданную тему: Лондон и его достопримечательности; Москва. Достопримечательности Москвы; экскурсия по моему городу/ селу;</w:t>
      </w:r>
    </w:p>
    <w:p w:rsidR="00C21A6B" w:rsidRPr="00823777" w:rsidRDefault="00C21A6B" w:rsidP="00C21A6B">
      <w:pPr>
        <w:widowControl w:val="0"/>
        <w:numPr>
          <w:ilvl w:val="0"/>
          <w:numId w:val="8"/>
        </w:numPr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вести и поддерживать диалог: разыгрывать диалог о предстоящей поездке в Лондон; расспросить собеседника об известных людях Великобритании; экскурсия по Лондону (беседа между гидом и туристами); экскурсия по родному городу/ селу (беседа между гидом и туристами); </w:t>
      </w:r>
    </w:p>
    <w:p w:rsidR="00C21A6B" w:rsidRPr="00823777" w:rsidRDefault="00C21A6B" w:rsidP="00C21A6B">
      <w:pPr>
        <w:widowControl w:val="0"/>
        <w:numPr>
          <w:ilvl w:val="0"/>
          <w:numId w:val="8"/>
        </w:numPr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спросить о направлении в гор</w:t>
      </w:r>
      <w:proofErr w:type="gramStart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o</w:t>
      </w:r>
      <w:proofErr w:type="gramEnd"/>
      <w:r w:rsidRPr="00823777">
        <w:rPr>
          <w:rFonts w:eastAsia="SimSun"/>
          <w:kern w:val="1"/>
          <w:sz w:val="28"/>
          <w:szCs w:val="28"/>
          <w:lang w:eastAsia="hi-IN" w:bidi="hi-IN"/>
        </w:rPr>
        <w:t>де;</w:t>
      </w:r>
    </w:p>
    <w:p w:rsidR="00C21A6B" w:rsidRPr="00823777" w:rsidRDefault="00C21A6B" w:rsidP="00C21A6B">
      <w:pPr>
        <w:widowControl w:val="0"/>
        <w:numPr>
          <w:ilvl w:val="0"/>
          <w:numId w:val="8"/>
        </w:numPr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высказываться на заданную тему с опорой на ключевые слова, план, картинки, вопросы:</w:t>
      </w:r>
    </w:p>
    <w:p w:rsidR="00C21A6B" w:rsidRPr="00823777" w:rsidRDefault="00C21A6B" w:rsidP="00C21A6B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высказываться в связи с ситуацией общения, используя уточнение, аргументацию и свое отношение к предмету: «путешествие – пустая трата времени», «английский можно выучить только в Англии»;</w:t>
      </w:r>
    </w:p>
    <w:p w:rsidR="00C21A6B" w:rsidRPr="00823777" w:rsidRDefault="00C21A6B" w:rsidP="00C21A6B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описывать картинки;</w:t>
      </w:r>
    </w:p>
    <w:p w:rsidR="00C21A6B" w:rsidRPr="00823777" w:rsidRDefault="00C21A6B" w:rsidP="00C21A6B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задавать вопросы о Лондоне;</w:t>
      </w:r>
    </w:p>
    <w:p w:rsidR="00C21A6B" w:rsidRPr="00823777" w:rsidRDefault="00C21A6B" w:rsidP="00C21A6B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ориентироваться по карте Лондона;</w:t>
      </w:r>
    </w:p>
    <w:p w:rsidR="00C21A6B" w:rsidRPr="00823777" w:rsidRDefault="00C21A6B" w:rsidP="00C21A6B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закончить диалог между гидом и туристами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;</w:t>
      </w:r>
      <w:proofErr w:type="gramEnd"/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письменная речь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написать визитку для родного города/ села;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знать:</w:t>
      </w:r>
    </w:p>
    <w:p w:rsidR="00C21A6B" w:rsidRPr="00823777" w:rsidRDefault="00C21A6B" w:rsidP="00823777">
      <w:pPr>
        <w:widowControl w:val="0"/>
        <w:numPr>
          <w:ilvl w:val="0"/>
          <w:numId w:val="41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достопримечательности Лондона;</w:t>
      </w:r>
    </w:p>
    <w:p w:rsidR="00C21A6B" w:rsidRPr="00823777" w:rsidRDefault="00C21A6B" w:rsidP="00823777">
      <w:pPr>
        <w:widowControl w:val="0"/>
        <w:numPr>
          <w:ilvl w:val="0"/>
          <w:numId w:val="41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>события, факты из истории Лондона;</w:t>
      </w:r>
    </w:p>
    <w:p w:rsidR="00C21A6B" w:rsidRPr="00823777" w:rsidRDefault="00C21A6B" w:rsidP="00823777">
      <w:pPr>
        <w:widowControl w:val="0"/>
        <w:numPr>
          <w:ilvl w:val="0"/>
          <w:numId w:val="41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традиции празднования Пасхи;</w:t>
      </w:r>
    </w:p>
    <w:p w:rsidR="00C21A6B" w:rsidRPr="00823777" w:rsidRDefault="00C21A6B" w:rsidP="00823777">
      <w:pPr>
        <w:widowControl w:val="0"/>
        <w:numPr>
          <w:ilvl w:val="0"/>
          <w:numId w:val="41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достопримечательности Москвы, родного города/ села;</w:t>
      </w:r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лексический материал: </w:t>
      </w:r>
    </w:p>
    <w:p w:rsidR="00C21A6B" w:rsidRPr="00823777" w:rsidRDefault="00C21A6B" w:rsidP="00C21A6B">
      <w:pPr>
        <w:widowControl w:val="0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Nouns: blood, building, capital, guide, information, legend, monument, museum, palace, radio, square, stadium, tourist, tower, voice;</w:t>
      </w:r>
    </w:p>
    <w:p w:rsidR="00C21A6B" w:rsidRPr="00823777" w:rsidRDefault="00C21A6B" w:rsidP="00C21A6B">
      <w:pPr>
        <w:widowControl w:val="0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Verbs: be founded (in/ by); </w:t>
      </w:r>
    </w:p>
    <w:p w:rsidR="00C21A6B" w:rsidRPr="00823777" w:rsidRDefault="00C21A6B" w:rsidP="00C21A6B">
      <w:pPr>
        <w:widowControl w:val="0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Adjectives: bloody, possible, real, </w:t>
      </w:r>
      <w:proofErr w:type="gramStart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well</w:t>
      </w:r>
      <w:proofErr w:type="gramEnd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-known;</w:t>
      </w:r>
    </w:p>
    <w:p w:rsidR="00C21A6B" w:rsidRPr="00823777" w:rsidRDefault="00C21A6B" w:rsidP="00C21A6B">
      <w:pPr>
        <w:widowControl w:val="0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Expressions and word combinations: art-gallery, be different from, be like, go along, I really don't known. Let me see. </w:t>
      </w:r>
      <w:proofErr w:type="gramStart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take</w:t>
      </w:r>
      <w:proofErr w:type="gramEnd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 place. Yes, sure. / Sure. </w:t>
      </w:r>
    </w:p>
    <w:p w:rsidR="00C21A6B" w:rsidRPr="00823777" w:rsidRDefault="00C21A6B" w:rsidP="00C21A6B">
      <w:pPr>
        <w:widowControl w:val="0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значения</w:t>
      </w: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 to take part, to take place, to take care of, to take off.</w:t>
      </w:r>
    </w:p>
    <w:p w:rsidR="00C21A6B" w:rsidRPr="00823777" w:rsidRDefault="00C21A6B" w:rsidP="00C21A6B">
      <w:pPr>
        <w:widowControl w:val="0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значения</w:t>
      </w: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 first, at first.</w:t>
      </w:r>
    </w:p>
    <w:p w:rsidR="00C21A6B" w:rsidRPr="00823777" w:rsidRDefault="00C21A6B" w:rsidP="00C21A6B">
      <w:pPr>
        <w:rPr>
          <w:rFonts w:eastAsia="SimSun"/>
          <w:kern w:val="1"/>
          <w:sz w:val="28"/>
          <w:szCs w:val="28"/>
          <w:lang w:val="en-US" w:eastAsia="hi-IN" w:bidi="hi-IN"/>
        </w:rPr>
      </w:pP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грамматическийматериал</w:t>
      </w:r>
      <w:proofErr w:type="spellEnd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: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различияисходства</w:t>
      </w:r>
      <w:proofErr w:type="spellEnd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: Present Simple or Present Continuous (Progressive) Tense; Participle I </w:t>
      </w:r>
      <w:r w:rsidRPr="00823777">
        <w:rPr>
          <w:rFonts w:eastAsia="SimSun"/>
          <w:kern w:val="1"/>
          <w:sz w:val="28"/>
          <w:szCs w:val="28"/>
          <w:lang w:eastAsia="hi-IN" w:bidi="hi-IN"/>
        </w:rPr>
        <w:t>и</w:t>
      </w: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 Participle II; </w:t>
      </w:r>
      <w:proofErr w:type="spellStart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Wh</w:t>
      </w:r>
      <w:proofErr w:type="spellEnd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-questions</w:t>
      </w:r>
    </w:p>
    <w:p w:rsidR="00C21A6B" w:rsidRPr="00823777" w:rsidRDefault="00C21A6B" w:rsidP="00C21A6B">
      <w:pPr>
        <w:rPr>
          <w:rFonts w:eastAsia="SimSun"/>
          <w:kern w:val="1"/>
          <w:sz w:val="28"/>
          <w:szCs w:val="28"/>
          <w:lang w:val="en-US" w:eastAsia="hi-IN" w:bidi="hi-IN"/>
        </w:rPr>
      </w:pPr>
    </w:p>
    <w:p w:rsidR="00C21A6B" w:rsidRPr="00823777" w:rsidRDefault="00C21A6B" w:rsidP="00C21A6B">
      <w:pPr>
        <w:spacing w:before="280" w:after="280"/>
        <w:rPr>
          <w:rFonts w:eastAsia="SimSun"/>
          <w:b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Тема</w:t>
      </w:r>
      <w:r w:rsidRPr="00823777">
        <w:rPr>
          <w:rFonts w:eastAsia="SimSun"/>
          <w:b/>
          <w:kern w:val="1"/>
          <w:sz w:val="28"/>
          <w:szCs w:val="28"/>
          <w:lang w:val="en-US" w:eastAsia="hi-IN" w:bidi="hi-IN"/>
        </w:rPr>
        <w:t xml:space="preserve"> 4. </w:t>
      </w:r>
      <w:r w:rsidRPr="00823777">
        <w:rPr>
          <w:rFonts w:eastAsia="SimSun"/>
          <w:b/>
          <w:kern w:val="1"/>
          <w:sz w:val="28"/>
          <w:szCs w:val="28"/>
          <w:shd w:val="clear" w:color="auto" w:fill="FFFFFE"/>
          <w:lang w:val="en-US" w:eastAsia="hi-IN" w:bidi="hi-IN"/>
        </w:rPr>
        <w:t>Learning more about each other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Межличностные взаимоотношения в семье, со сверстниками; решение конфликтных ситуаций. Внешность и черты характера. Мир профессий. Проблема выбора профессии.</w:t>
      </w:r>
    </w:p>
    <w:p w:rsidR="00C21A6B" w:rsidRPr="00823777" w:rsidRDefault="00C21A6B" w:rsidP="00C21A6B">
      <w:pPr>
        <w:widowControl w:val="0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Всего 24 часа.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Средняя школа в Лондоне: ученики, их увлечения, учебные предметы.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Обмен впечатлениями о пребывании в Лондоне.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Письма домой.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Типичная английская семья.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Внешность и характер членов семьи.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Отношения в семье между родителями и детьми, братьями и сестрами. 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Контроль говорения «Рассказ о своей семье».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Семейный альбом.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>Традиции проведения праздников в твоей семье.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Идеальная семья.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Любимое домашнее животное.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Детективная история об английском мальчике и его собаке.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Интервью о своем домашнем питомце.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Хобби, которыми увлекаются люди.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Контроль чтения. «Странные и необычные хобби».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Хобби твои и твоих друзей.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Предпочтения твоих сверстников в выборе профессии.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Контроль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аудирования</w:t>
      </w:r>
      <w:proofErr w:type="spellEnd"/>
      <w:r w:rsidRPr="00823777">
        <w:rPr>
          <w:rFonts w:eastAsia="SimSun"/>
          <w:kern w:val="1"/>
          <w:sz w:val="28"/>
          <w:szCs w:val="28"/>
          <w:lang w:eastAsia="hi-IN" w:bidi="hi-IN"/>
        </w:rPr>
        <w:t>. «Типичные черты характера для определения профессий».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Рассказы людей разных профессий.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Идеальная работа в твоем понимании.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Выполнение лексико-грамматических упражнений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Проектная работа.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Контроль письма. Лексико-грамматический тест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Чтение страноведческих текстов и их обсуждение.</w:t>
      </w:r>
    </w:p>
    <w:p w:rsidR="00C21A6B" w:rsidRPr="00823777" w:rsidRDefault="00C21A6B" w:rsidP="00C21A6B">
      <w:pPr>
        <w:widowControl w:val="0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 результате изучения данной темы  ученик должен: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уметь: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аудирование</w:t>
      </w:r>
      <w:proofErr w:type="spellEnd"/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воспринимать на слух тексты аудиозаписи с пониманием основного содержания и извлечением необходимой информации;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чтение</w:t>
      </w:r>
    </w:p>
    <w:p w:rsidR="00C21A6B" w:rsidRPr="00823777" w:rsidRDefault="00C21A6B" w:rsidP="00C21A6B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ind w:left="720" w:hanging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читать с пониманием основного содержания</w:t>
      </w:r>
      <w:proofErr w:type="gramStart"/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;</w:t>
      </w:r>
      <w:proofErr w:type="gramEnd"/>
    </w:p>
    <w:p w:rsidR="00C21A6B" w:rsidRPr="00823777" w:rsidRDefault="00C21A6B" w:rsidP="00C21A6B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ind w:left="720" w:hanging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прогнозировать дальнейшее содержание детективной истории по ее началу, выбрав одну из предложенных версий:  вычленять из текста наиболее существенные факты</w:t>
      </w:r>
    </w:p>
    <w:p w:rsidR="00C21A6B" w:rsidRPr="00823777" w:rsidRDefault="00C21A6B" w:rsidP="00C21A6B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ind w:left="720" w:hanging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читать с полным пониманием (изучающее): интервью об  увлечениях; правила для детей и родителей;   </w:t>
      </w:r>
    </w:p>
    <w:p w:rsidR="00C21A6B" w:rsidRPr="00823777" w:rsidRDefault="00C21A6B" w:rsidP="00C21A6B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ind w:left="720" w:hanging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 восстанавливать целостность текста путем добавления слов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говорение</w:t>
      </w:r>
    </w:p>
    <w:p w:rsidR="00C21A6B" w:rsidRPr="00823777" w:rsidRDefault="00C21A6B" w:rsidP="00C21A6B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>делать краткое сообщение на заданную тему: я и моё хобби; моя семья; мой лучший друг;</w:t>
      </w:r>
    </w:p>
    <w:p w:rsidR="00C21A6B" w:rsidRPr="00823777" w:rsidRDefault="00C21A6B" w:rsidP="00C21A6B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ind w:left="7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рассказывать о поездке в Лондон: наиболее интересных достопримечательностях, размещении в семьях, своих впечатлениях с опорой на прочитанный текст.</w:t>
      </w:r>
    </w:p>
    <w:p w:rsidR="00C21A6B" w:rsidRPr="00823777" w:rsidRDefault="00C21A6B" w:rsidP="00C21A6B">
      <w:pPr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вести и поддерживать диалог: взять интервью у одноклассника о его семье; </w:t>
      </w:r>
    </w:p>
    <w:p w:rsidR="00C21A6B" w:rsidRPr="00823777" w:rsidRDefault="00C21A6B" w:rsidP="00C21A6B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работать в группе: рассказать о домашнем питомце журналисту;</w:t>
      </w:r>
    </w:p>
    <w:p w:rsidR="00C21A6B" w:rsidRPr="00823777" w:rsidRDefault="00C21A6B" w:rsidP="00C21A6B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 xml:space="preserve">высказываться на заданную тему с опорой на ключевые слова, план, картинки, вопросы: о том, какие люди мне нравятся, а какие нет; достоинства и недостатки людей/ одноклассников/ друзей; о планах на будущее через 10 лет; 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отвечать и задавать на вопросы по темам;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извиняться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письменная речь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дополнять предложения;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описать идеальную семью;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autoSpaceDE w:val="0"/>
        <w:spacing w:after="200" w:line="276" w:lineRule="auto"/>
        <w:textAlignment w:val="baseline"/>
        <w:rPr>
          <w:rFonts w:eastAsia="SimSun"/>
          <w:kern w:val="1"/>
          <w:sz w:val="28"/>
          <w:szCs w:val="28"/>
        </w:rPr>
      </w:pPr>
      <w:r w:rsidRPr="00823777">
        <w:rPr>
          <w:rFonts w:eastAsia="SimSun"/>
          <w:kern w:val="1"/>
          <w:sz w:val="28"/>
          <w:szCs w:val="28"/>
        </w:rPr>
        <w:t>писать письмо родителям о своем пребывании в зарубежной поездке, опираясь на образец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письменно излагать краткое содержание прочитанного текста (аннотация)</w:t>
      </w:r>
    </w:p>
    <w:p w:rsidR="00C21A6B" w:rsidRPr="00823777" w:rsidRDefault="00C21A6B" w:rsidP="00C21A6B">
      <w:pPr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autoSpaceDE w:val="0"/>
        <w:spacing w:after="200" w:line="276" w:lineRule="auto"/>
        <w:textAlignment w:val="baseline"/>
        <w:rPr>
          <w:rFonts w:eastAsia="SimSun"/>
          <w:kern w:val="1"/>
          <w:sz w:val="28"/>
          <w:szCs w:val="28"/>
        </w:rPr>
      </w:pPr>
      <w:r w:rsidRPr="00823777">
        <w:rPr>
          <w:rFonts w:eastAsia="SimSun"/>
          <w:kern w:val="1"/>
          <w:sz w:val="28"/>
          <w:szCs w:val="28"/>
        </w:rPr>
        <w:t>делать подписи к фотографиям из семейного альбома с опорой на план.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autoSpaceDE w:val="0"/>
        <w:spacing w:after="200" w:line="276" w:lineRule="auto"/>
        <w:textAlignment w:val="baseline"/>
        <w:rPr>
          <w:rFonts w:eastAsia="SimSun"/>
          <w:kern w:val="1"/>
          <w:sz w:val="28"/>
          <w:szCs w:val="28"/>
        </w:rPr>
      </w:pPr>
      <w:r w:rsidRPr="00823777">
        <w:rPr>
          <w:rFonts w:eastAsia="SimSun"/>
          <w:kern w:val="1"/>
          <w:sz w:val="28"/>
          <w:szCs w:val="28"/>
        </w:rPr>
        <w:t>писать историю о семейном празднике (день рождения, празднование Нового года и т. д.)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написать рекламу/ сценарий рекламного ролика;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kern w:val="1"/>
          <w:sz w:val="28"/>
          <w:szCs w:val="28"/>
          <w:lang w:eastAsia="hi-IN" w:bidi="hi-IN"/>
        </w:rPr>
        <w:t>знать: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правила заполнения анкеты;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правила поведения в общественном месте;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как правильно извиняться;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традиции празднования Рождества в англоязычных странах;</w:t>
      </w:r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лексический материал: </w:t>
      </w:r>
    </w:p>
    <w:p w:rsidR="00C21A6B" w:rsidRPr="00823777" w:rsidRDefault="00C21A6B" w:rsidP="00C21A6B">
      <w:pPr>
        <w:spacing w:before="28"/>
        <w:textAlignment w:val="baseline"/>
        <w:rPr>
          <w:rFonts w:eastAsia="SimSun"/>
          <w:kern w:val="1"/>
          <w:sz w:val="28"/>
          <w:szCs w:val="28"/>
          <w:lang w:val="en-US"/>
        </w:rPr>
      </w:pPr>
      <w:proofErr w:type="gramStart"/>
      <w:r w:rsidRPr="00823777">
        <w:rPr>
          <w:rFonts w:eastAsia="SimSun"/>
          <w:kern w:val="1"/>
          <w:sz w:val="28"/>
          <w:szCs w:val="28"/>
          <w:lang w:val="en-US"/>
        </w:rPr>
        <w:t>to</w:t>
      </w:r>
      <w:proofErr w:type="gramEnd"/>
      <w:r w:rsidRPr="00823777">
        <w:rPr>
          <w:rFonts w:eastAsia="SimSun"/>
          <w:kern w:val="1"/>
          <w:sz w:val="28"/>
          <w:szCs w:val="28"/>
          <w:lang w:val="en-US"/>
        </w:rPr>
        <w:t xml:space="preserve"> get on well with </w:t>
      </w:r>
      <w:proofErr w:type="spellStart"/>
      <w:r w:rsidRPr="00823777">
        <w:rPr>
          <w:rFonts w:eastAsia="SimSun"/>
          <w:kern w:val="1"/>
          <w:sz w:val="28"/>
          <w:szCs w:val="28"/>
          <w:lang w:val="en-US"/>
        </w:rPr>
        <w:t>smb</w:t>
      </w:r>
      <w:proofErr w:type="spellEnd"/>
      <w:r w:rsidRPr="00823777">
        <w:rPr>
          <w:rFonts w:eastAsia="SimSun"/>
          <w:kern w:val="1"/>
          <w:sz w:val="28"/>
          <w:szCs w:val="28"/>
          <w:lang w:val="en-US"/>
        </w:rPr>
        <w:t xml:space="preserve">, curious, a good sense of </w:t>
      </w:r>
      <w:proofErr w:type="spellStart"/>
      <w:r w:rsidRPr="00823777">
        <w:rPr>
          <w:rFonts w:eastAsia="SimSun"/>
          <w:kern w:val="1"/>
          <w:sz w:val="28"/>
          <w:szCs w:val="28"/>
          <w:lang w:val="en-US"/>
        </w:rPr>
        <w:t>humour</w:t>
      </w:r>
      <w:proofErr w:type="spellEnd"/>
      <w:r w:rsidRPr="00823777">
        <w:rPr>
          <w:rFonts w:eastAsia="SimSun"/>
          <w:kern w:val="1"/>
          <w:sz w:val="28"/>
          <w:szCs w:val="28"/>
          <w:lang w:val="en-US"/>
        </w:rPr>
        <w:t xml:space="preserve">, naughty,            </w:t>
      </w:r>
    </w:p>
    <w:p w:rsidR="00C21A6B" w:rsidRPr="00823777" w:rsidRDefault="00C21A6B" w:rsidP="00C21A6B">
      <w:pPr>
        <w:widowControl w:val="0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 athletic (non-athletic), caring, close, cruel, friendly, independent, international, loving, main, rude, serious, sociable, talkative, traditional, typical, understanding;</w:t>
      </w:r>
    </w:p>
    <w:p w:rsidR="00C21A6B" w:rsidRPr="00823777" w:rsidRDefault="00C21A6B" w:rsidP="00C21A6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грамматическийматериал</w:t>
      </w:r>
      <w:proofErr w:type="spellEnd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 xml:space="preserve">: prefixes: Present Continuous (Progressive) Tense; </w:t>
      </w:r>
      <w:proofErr w:type="spellStart"/>
      <w:r w:rsidRPr="00823777">
        <w:rPr>
          <w:rFonts w:eastAsia="SimSun"/>
          <w:kern w:val="1"/>
          <w:sz w:val="28"/>
          <w:szCs w:val="28"/>
          <w:lang w:eastAsia="hi-IN" w:bidi="hi-IN"/>
        </w:rPr>
        <w:t>различияисходства</w:t>
      </w:r>
      <w:proofErr w:type="spellEnd"/>
      <w:r w:rsidRPr="00823777">
        <w:rPr>
          <w:rFonts w:eastAsia="SimSun"/>
          <w:kern w:val="1"/>
          <w:sz w:val="28"/>
          <w:szCs w:val="28"/>
          <w:lang w:val="en-US" w:eastAsia="hi-IN" w:bidi="hi-IN"/>
        </w:rPr>
        <w:t>: Present Simple or Present Continuous (Progressive) Tense.</w:t>
      </w:r>
    </w:p>
    <w:p w:rsidR="00C21A6B" w:rsidRPr="00823777" w:rsidRDefault="00C21A6B" w:rsidP="00C21A6B">
      <w:pPr>
        <w:rPr>
          <w:rFonts w:eastAsia="SimSun"/>
          <w:kern w:val="1"/>
          <w:sz w:val="28"/>
          <w:szCs w:val="28"/>
          <w:lang w:val="en-US" w:eastAsia="hi-IN" w:bidi="hi-IN"/>
        </w:rPr>
      </w:pPr>
    </w:p>
    <w:p w:rsidR="003B6A04" w:rsidRPr="00823777" w:rsidRDefault="00C21A6B" w:rsidP="003B6A04">
      <w:pPr>
        <w:widowControl w:val="0"/>
        <w:shd w:val="clear" w:color="auto" w:fill="FFFFFF"/>
        <w:tabs>
          <w:tab w:val="left" w:pos="494"/>
        </w:tabs>
        <w:ind w:right="-222" w:firstLine="125"/>
        <w:jc w:val="both"/>
        <w:rPr>
          <w:rFonts w:eastAsia="SimSun"/>
          <w:color w:val="000000"/>
          <w:spacing w:val="-1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-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ab/>
      </w:r>
    </w:p>
    <w:p w:rsidR="00C21A6B" w:rsidRPr="008C580A" w:rsidRDefault="00C21A6B" w:rsidP="00C21A6B">
      <w:pPr>
        <w:widowControl w:val="0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rPr>
          <w:rFonts w:eastAsia="Calibri"/>
          <w:b/>
          <w:bCs/>
          <w:sz w:val="28"/>
          <w:szCs w:val="28"/>
        </w:rPr>
      </w:pPr>
    </w:p>
    <w:p w:rsidR="00C21A6B" w:rsidRPr="00823777" w:rsidRDefault="00C21A6B" w:rsidP="00C21A6B">
      <w:pPr>
        <w:rPr>
          <w:rFonts w:eastAsia="Calibri"/>
          <w:b/>
          <w:bCs/>
          <w:sz w:val="28"/>
          <w:szCs w:val="28"/>
        </w:rPr>
      </w:pPr>
      <w:r w:rsidRPr="00823777">
        <w:rPr>
          <w:rFonts w:eastAsia="Calibri"/>
          <w:b/>
          <w:bCs/>
          <w:sz w:val="28"/>
          <w:szCs w:val="28"/>
        </w:rPr>
        <w:t xml:space="preserve"> Рабочая программа по английскому языку для 6 класса</w:t>
      </w:r>
    </w:p>
    <w:p w:rsidR="00C21A6B" w:rsidRPr="00823777" w:rsidRDefault="00C21A6B" w:rsidP="00C21A6B">
      <w:pPr>
        <w:rPr>
          <w:rFonts w:eastAsia="Calibri"/>
          <w:b/>
          <w:bCs/>
          <w:sz w:val="28"/>
          <w:szCs w:val="28"/>
        </w:rPr>
      </w:pPr>
    </w:p>
    <w:p w:rsidR="00C21A6B" w:rsidRPr="00823777" w:rsidRDefault="00C21A6B" w:rsidP="00AB527F">
      <w:pPr>
        <w:ind w:left="1068"/>
        <w:rPr>
          <w:rFonts w:eastAsia="Calibri"/>
          <w:sz w:val="28"/>
          <w:szCs w:val="28"/>
        </w:rPr>
      </w:pPr>
    </w:p>
    <w:p w:rsidR="00C21A6B" w:rsidRPr="00823777" w:rsidRDefault="00C21A6B" w:rsidP="00C21A6B">
      <w:pPr>
        <w:spacing w:line="215" w:lineRule="atLeast"/>
        <w:ind w:right="11"/>
        <w:rPr>
          <w:bCs/>
          <w:sz w:val="28"/>
          <w:szCs w:val="28"/>
        </w:rPr>
      </w:pPr>
      <w:r w:rsidRPr="00823777">
        <w:rPr>
          <w:sz w:val="28"/>
          <w:szCs w:val="28"/>
        </w:rPr>
        <w:t xml:space="preserve"> 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язык. 5-9 классы. - 4</w:t>
      </w:r>
      <w:r w:rsidR="003B6A04">
        <w:rPr>
          <w:sz w:val="28"/>
          <w:szCs w:val="28"/>
        </w:rPr>
        <w:t>-е изд. - М.</w:t>
      </w:r>
      <w:proofErr w:type="gramStart"/>
      <w:r w:rsidR="003B6A04">
        <w:rPr>
          <w:sz w:val="28"/>
          <w:szCs w:val="28"/>
        </w:rPr>
        <w:t xml:space="preserve"> :</w:t>
      </w:r>
      <w:proofErr w:type="gramEnd"/>
      <w:r w:rsidR="003B6A04">
        <w:rPr>
          <w:sz w:val="28"/>
          <w:szCs w:val="28"/>
        </w:rPr>
        <w:t xml:space="preserve"> Просвещение, 2015</w:t>
      </w:r>
      <w:r w:rsidRPr="00823777">
        <w:rPr>
          <w:sz w:val="28"/>
          <w:szCs w:val="28"/>
        </w:rPr>
        <w:t>. - 144 с. - (Стандарты второго поколения).</w:t>
      </w:r>
    </w:p>
    <w:p w:rsidR="00093D8C" w:rsidRPr="001C24B0" w:rsidRDefault="00C21A6B" w:rsidP="00093D8C">
      <w:pPr>
        <w:pStyle w:val="ad"/>
        <w:spacing w:before="0" w:after="0" w:line="215" w:lineRule="atLeast"/>
        <w:ind w:right="11"/>
        <w:rPr>
          <w:bCs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язык». </w:t>
      </w:r>
      <w:bookmarkStart w:id="0" w:name="_GoBack"/>
      <w:r w:rsidR="003B6A04" w:rsidRPr="001C24B0">
        <w:rPr>
          <w:color w:val="000000"/>
          <w:sz w:val="28"/>
          <w:szCs w:val="28"/>
        </w:rPr>
        <w:t>В основной школе в 6 классе на изучение иностранного языка выделяется 3 часа в неделю (102 часов в год).</w:t>
      </w:r>
      <w:r w:rsidR="00093D8C" w:rsidRPr="001C24B0">
        <w:rPr>
          <w:bCs/>
          <w:sz w:val="28"/>
          <w:szCs w:val="28"/>
        </w:rPr>
        <w:t xml:space="preserve"> Рабочая программа ориентирована на использование учебно-методического комплекса  </w:t>
      </w:r>
      <w:proofErr w:type="spellStart"/>
      <w:r w:rsidR="00093D8C" w:rsidRPr="001C24B0">
        <w:rPr>
          <w:bCs/>
          <w:sz w:val="28"/>
          <w:szCs w:val="28"/>
          <w:lang w:val="en-US"/>
        </w:rPr>
        <w:t>EnjoyEnglish</w:t>
      </w:r>
      <w:proofErr w:type="spellEnd"/>
      <w:r w:rsidR="00093D8C" w:rsidRPr="001C24B0">
        <w:rPr>
          <w:bCs/>
          <w:sz w:val="28"/>
          <w:szCs w:val="28"/>
        </w:rPr>
        <w:t xml:space="preserve"> (Английский с удовольствием) и включает в себя:</w:t>
      </w:r>
    </w:p>
    <w:p w:rsidR="00093D8C" w:rsidRPr="001C24B0" w:rsidRDefault="00093D8C" w:rsidP="00093D8C">
      <w:pPr>
        <w:pStyle w:val="21"/>
        <w:widowControl/>
        <w:numPr>
          <w:ilvl w:val="0"/>
          <w:numId w:val="39"/>
        </w:numPr>
        <w:tabs>
          <w:tab w:val="clear" w:pos="0"/>
          <w:tab w:val="num" w:pos="1800"/>
        </w:tabs>
        <w:snapToGrid/>
        <w:ind w:left="1440"/>
        <w:jc w:val="left"/>
        <w:rPr>
          <w:bCs/>
          <w:sz w:val="28"/>
          <w:szCs w:val="28"/>
        </w:rPr>
      </w:pPr>
      <w:r w:rsidRPr="001C24B0">
        <w:rPr>
          <w:bCs/>
          <w:sz w:val="28"/>
          <w:szCs w:val="28"/>
        </w:rPr>
        <w:t>Учебник (</w:t>
      </w:r>
      <w:r w:rsidRPr="001C24B0">
        <w:rPr>
          <w:bCs/>
          <w:sz w:val="28"/>
          <w:szCs w:val="28"/>
          <w:lang w:val="en-US"/>
        </w:rPr>
        <w:t>Student</w:t>
      </w:r>
      <w:r w:rsidRPr="001C24B0">
        <w:rPr>
          <w:bCs/>
          <w:sz w:val="28"/>
          <w:szCs w:val="28"/>
        </w:rPr>
        <w:t>’</w:t>
      </w:r>
      <w:proofErr w:type="spellStart"/>
      <w:r w:rsidRPr="001C24B0">
        <w:rPr>
          <w:bCs/>
          <w:sz w:val="28"/>
          <w:szCs w:val="28"/>
          <w:lang w:val="en-US"/>
        </w:rPr>
        <w:t>sBook</w:t>
      </w:r>
      <w:proofErr w:type="spellEnd"/>
      <w:r w:rsidRPr="001C24B0">
        <w:rPr>
          <w:bCs/>
          <w:sz w:val="28"/>
          <w:szCs w:val="28"/>
        </w:rPr>
        <w:t>)</w:t>
      </w:r>
      <w:r w:rsidRPr="001C24B0">
        <w:rPr>
          <w:sz w:val="28"/>
          <w:szCs w:val="28"/>
        </w:rPr>
        <w:t xml:space="preserve"> </w:t>
      </w:r>
      <w:proofErr w:type="spellStart"/>
      <w:r w:rsidRPr="001C24B0">
        <w:rPr>
          <w:sz w:val="28"/>
          <w:szCs w:val="28"/>
        </w:rPr>
        <w:t>Биболетова</w:t>
      </w:r>
      <w:proofErr w:type="spellEnd"/>
      <w:r w:rsidRPr="001C24B0">
        <w:rPr>
          <w:sz w:val="28"/>
          <w:szCs w:val="28"/>
        </w:rPr>
        <w:t xml:space="preserve"> М.З., Денисенко О.А., </w:t>
      </w:r>
      <w:proofErr w:type="spellStart"/>
      <w:r w:rsidRPr="001C24B0">
        <w:rPr>
          <w:sz w:val="28"/>
          <w:szCs w:val="28"/>
        </w:rPr>
        <w:t>Трубанева</w:t>
      </w:r>
      <w:proofErr w:type="spellEnd"/>
      <w:r w:rsidRPr="001C24B0">
        <w:rPr>
          <w:sz w:val="28"/>
          <w:szCs w:val="28"/>
        </w:rPr>
        <w:t xml:space="preserve"> Н.Н. Английский язык: Английский с удовольствием (</w:t>
      </w:r>
      <w:proofErr w:type="spellStart"/>
      <w:r w:rsidRPr="001C24B0">
        <w:rPr>
          <w:sz w:val="28"/>
          <w:szCs w:val="28"/>
        </w:rPr>
        <w:t>Enjoy</w:t>
      </w:r>
      <w:proofErr w:type="spellEnd"/>
      <w:r w:rsidRPr="001C24B0">
        <w:rPr>
          <w:sz w:val="28"/>
          <w:szCs w:val="28"/>
        </w:rPr>
        <w:t xml:space="preserve"> </w:t>
      </w:r>
      <w:proofErr w:type="spellStart"/>
      <w:r w:rsidRPr="001C24B0">
        <w:rPr>
          <w:sz w:val="28"/>
          <w:szCs w:val="28"/>
        </w:rPr>
        <w:t>English</w:t>
      </w:r>
      <w:proofErr w:type="spellEnd"/>
      <w:r w:rsidRPr="001C24B0">
        <w:rPr>
          <w:sz w:val="28"/>
          <w:szCs w:val="28"/>
        </w:rPr>
        <w:t>): Учебник английского языка для 6 класса общеобразовательных учреждений. – Обнинск: Титул, 2013;</w:t>
      </w:r>
    </w:p>
    <w:p w:rsidR="00093D8C" w:rsidRPr="001C24B0" w:rsidRDefault="00093D8C" w:rsidP="00093D8C">
      <w:pPr>
        <w:pStyle w:val="21"/>
        <w:widowControl/>
        <w:numPr>
          <w:ilvl w:val="0"/>
          <w:numId w:val="39"/>
        </w:numPr>
        <w:tabs>
          <w:tab w:val="clear" w:pos="0"/>
          <w:tab w:val="num" w:pos="1800"/>
        </w:tabs>
        <w:snapToGrid/>
        <w:ind w:left="1440"/>
        <w:jc w:val="left"/>
        <w:rPr>
          <w:bCs/>
          <w:sz w:val="28"/>
          <w:szCs w:val="28"/>
        </w:rPr>
      </w:pPr>
      <w:r w:rsidRPr="001C24B0">
        <w:rPr>
          <w:bCs/>
          <w:sz w:val="28"/>
          <w:szCs w:val="28"/>
        </w:rPr>
        <w:t xml:space="preserve">Рабочая тетрадь к учебнику </w:t>
      </w:r>
      <w:proofErr w:type="spellStart"/>
      <w:r w:rsidRPr="001C24B0">
        <w:rPr>
          <w:sz w:val="28"/>
          <w:szCs w:val="28"/>
        </w:rPr>
        <w:t>Биболетова</w:t>
      </w:r>
      <w:proofErr w:type="spellEnd"/>
      <w:r w:rsidRPr="001C24B0">
        <w:rPr>
          <w:sz w:val="28"/>
          <w:szCs w:val="28"/>
        </w:rPr>
        <w:t xml:space="preserve"> М.З., Денисенко О.А., </w:t>
      </w:r>
      <w:proofErr w:type="spellStart"/>
      <w:r w:rsidRPr="001C24B0">
        <w:rPr>
          <w:sz w:val="28"/>
          <w:szCs w:val="28"/>
        </w:rPr>
        <w:t>Трубанева</w:t>
      </w:r>
      <w:proofErr w:type="spellEnd"/>
      <w:r w:rsidRPr="001C24B0">
        <w:rPr>
          <w:sz w:val="28"/>
          <w:szCs w:val="28"/>
        </w:rPr>
        <w:t xml:space="preserve"> Н.Н. Английский язык: Английский с удовольствием (</w:t>
      </w:r>
      <w:proofErr w:type="spellStart"/>
      <w:r w:rsidRPr="001C24B0">
        <w:rPr>
          <w:sz w:val="28"/>
          <w:szCs w:val="28"/>
        </w:rPr>
        <w:t>Enjoy</w:t>
      </w:r>
      <w:proofErr w:type="spellEnd"/>
      <w:r w:rsidRPr="001C24B0">
        <w:rPr>
          <w:sz w:val="28"/>
          <w:szCs w:val="28"/>
        </w:rPr>
        <w:t xml:space="preserve"> </w:t>
      </w:r>
      <w:proofErr w:type="spellStart"/>
      <w:r w:rsidRPr="001C24B0">
        <w:rPr>
          <w:sz w:val="28"/>
          <w:szCs w:val="28"/>
        </w:rPr>
        <w:t>English</w:t>
      </w:r>
      <w:proofErr w:type="spellEnd"/>
      <w:r w:rsidRPr="001C24B0">
        <w:rPr>
          <w:sz w:val="28"/>
          <w:szCs w:val="28"/>
        </w:rPr>
        <w:t>): Рабочая тетрадь к учебнику английского языка для 6 класса общеобразовательных учреждений. – Обнинск: Титул, 2013;</w:t>
      </w:r>
    </w:p>
    <w:p w:rsidR="00093D8C" w:rsidRPr="001C24B0" w:rsidRDefault="00093D8C" w:rsidP="00093D8C">
      <w:pPr>
        <w:pStyle w:val="21"/>
        <w:widowControl/>
        <w:numPr>
          <w:ilvl w:val="0"/>
          <w:numId w:val="39"/>
        </w:numPr>
        <w:tabs>
          <w:tab w:val="clear" w:pos="0"/>
          <w:tab w:val="num" w:pos="1800"/>
        </w:tabs>
        <w:snapToGrid/>
        <w:ind w:left="1440"/>
        <w:jc w:val="left"/>
        <w:rPr>
          <w:bCs/>
          <w:sz w:val="28"/>
          <w:szCs w:val="28"/>
        </w:rPr>
      </w:pPr>
      <w:proofErr w:type="spellStart"/>
      <w:r w:rsidRPr="001C24B0">
        <w:rPr>
          <w:bCs/>
          <w:sz w:val="28"/>
          <w:szCs w:val="28"/>
        </w:rPr>
        <w:t>Аудиоприложение</w:t>
      </w:r>
      <w:proofErr w:type="spellEnd"/>
      <w:r w:rsidRPr="001C24B0">
        <w:rPr>
          <w:bCs/>
          <w:sz w:val="28"/>
          <w:szCs w:val="28"/>
        </w:rPr>
        <w:t xml:space="preserve"> (</w:t>
      </w:r>
      <w:r w:rsidRPr="001C24B0">
        <w:rPr>
          <w:bCs/>
          <w:sz w:val="28"/>
          <w:szCs w:val="28"/>
          <w:lang w:val="en-US"/>
        </w:rPr>
        <w:t>CD MP3)</w:t>
      </w:r>
      <w:r w:rsidRPr="001C24B0">
        <w:rPr>
          <w:bCs/>
          <w:sz w:val="28"/>
          <w:szCs w:val="28"/>
        </w:rPr>
        <w:t>;</w:t>
      </w:r>
    </w:p>
    <w:p w:rsidR="00093D8C" w:rsidRPr="001C24B0" w:rsidRDefault="00093D8C" w:rsidP="00093D8C">
      <w:pPr>
        <w:pStyle w:val="21"/>
        <w:widowControl/>
        <w:numPr>
          <w:ilvl w:val="0"/>
          <w:numId w:val="39"/>
        </w:numPr>
        <w:tabs>
          <w:tab w:val="clear" w:pos="0"/>
          <w:tab w:val="num" w:pos="1800"/>
        </w:tabs>
        <w:snapToGrid/>
        <w:ind w:left="1440"/>
        <w:jc w:val="left"/>
        <w:rPr>
          <w:b/>
          <w:bCs/>
          <w:sz w:val="28"/>
          <w:szCs w:val="28"/>
        </w:rPr>
      </w:pPr>
      <w:r w:rsidRPr="001C24B0">
        <w:rPr>
          <w:bCs/>
          <w:sz w:val="28"/>
          <w:szCs w:val="28"/>
        </w:rPr>
        <w:t>Обучающая компьютерная программа «</w:t>
      </w:r>
      <w:proofErr w:type="spellStart"/>
      <w:r w:rsidRPr="001C24B0">
        <w:rPr>
          <w:sz w:val="28"/>
          <w:szCs w:val="28"/>
        </w:rPr>
        <w:t>Enjoy</w:t>
      </w:r>
      <w:proofErr w:type="spellEnd"/>
      <w:r w:rsidRPr="001C24B0">
        <w:rPr>
          <w:sz w:val="28"/>
          <w:szCs w:val="28"/>
        </w:rPr>
        <w:t xml:space="preserve"> </w:t>
      </w:r>
      <w:proofErr w:type="spellStart"/>
      <w:r w:rsidRPr="001C24B0">
        <w:rPr>
          <w:sz w:val="28"/>
          <w:szCs w:val="28"/>
        </w:rPr>
        <w:t>English</w:t>
      </w:r>
      <w:proofErr w:type="spellEnd"/>
      <w:r w:rsidRPr="001C24B0">
        <w:rPr>
          <w:sz w:val="28"/>
          <w:szCs w:val="28"/>
        </w:rPr>
        <w:t>».</w:t>
      </w:r>
    </w:p>
    <w:p w:rsidR="003B6A04" w:rsidRPr="001C24B0" w:rsidRDefault="003B6A04" w:rsidP="003B6A04">
      <w:pPr>
        <w:pStyle w:val="a7"/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bookmarkEnd w:id="0"/>
    <w:p w:rsidR="00C21A6B" w:rsidRPr="003B6A04" w:rsidRDefault="00C21A6B" w:rsidP="003B6A04">
      <w:pPr>
        <w:rPr>
          <w:rFonts w:eastAsia="Calibri"/>
          <w:b/>
          <w:sz w:val="28"/>
          <w:szCs w:val="28"/>
        </w:rPr>
      </w:pPr>
    </w:p>
    <w:p w:rsidR="00C21A6B" w:rsidRPr="00823777" w:rsidRDefault="00C21A6B" w:rsidP="00C21A6B">
      <w:pPr>
        <w:autoSpaceDE w:val="0"/>
        <w:ind w:left="1134"/>
        <w:rPr>
          <w:rFonts w:eastAsia="Calibri"/>
          <w:b/>
          <w:sz w:val="28"/>
          <w:szCs w:val="28"/>
        </w:rPr>
      </w:pPr>
      <w:r w:rsidRPr="00823777">
        <w:rPr>
          <w:b/>
          <w:sz w:val="28"/>
          <w:szCs w:val="28"/>
        </w:rPr>
        <w:t xml:space="preserve"> Требования к личностным, </w:t>
      </w:r>
      <w:proofErr w:type="spellStart"/>
      <w:r w:rsidRPr="00823777">
        <w:rPr>
          <w:b/>
          <w:sz w:val="28"/>
          <w:szCs w:val="28"/>
        </w:rPr>
        <w:t>метапредметным</w:t>
      </w:r>
      <w:proofErr w:type="spellEnd"/>
      <w:r w:rsidRPr="00823777">
        <w:rPr>
          <w:b/>
          <w:sz w:val="28"/>
          <w:szCs w:val="28"/>
        </w:rPr>
        <w:t>, предметным результатам.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b/>
          <w:sz w:val="28"/>
          <w:szCs w:val="28"/>
        </w:rPr>
        <w:t>Личностные результаты</w:t>
      </w:r>
      <w:r w:rsidRPr="00823777">
        <w:rPr>
          <w:rFonts w:eastAsia="Calibri"/>
          <w:sz w:val="28"/>
          <w:szCs w:val="28"/>
        </w:rPr>
        <w:t xml:space="preserve">: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осознание возможностей самореализации средствами иностранного языка;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стремление к совершенствованию собственной речевой культуры в целом;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формирование коммуникативной компетенции в межкультурной и межэтнической коммуникации;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развитие таких качеств, как воля, целеустремленность, </w:t>
      </w:r>
      <w:proofErr w:type="spellStart"/>
      <w:r w:rsidRPr="00823777">
        <w:rPr>
          <w:rFonts w:eastAsia="Calibri"/>
          <w:sz w:val="28"/>
          <w:szCs w:val="28"/>
        </w:rPr>
        <w:t>креативность</w:t>
      </w:r>
      <w:proofErr w:type="spellEnd"/>
      <w:r w:rsidRPr="00823777">
        <w:rPr>
          <w:rFonts w:eastAsia="Calibri"/>
          <w:sz w:val="28"/>
          <w:szCs w:val="28"/>
        </w:rPr>
        <w:t xml:space="preserve">, инициативность, </w:t>
      </w:r>
      <w:proofErr w:type="spellStart"/>
      <w:r w:rsidRPr="00823777">
        <w:rPr>
          <w:rFonts w:eastAsia="Calibri"/>
          <w:sz w:val="28"/>
          <w:szCs w:val="28"/>
        </w:rPr>
        <w:t>эмпатия</w:t>
      </w:r>
      <w:proofErr w:type="spellEnd"/>
      <w:r w:rsidRPr="00823777">
        <w:rPr>
          <w:rFonts w:eastAsia="Calibri"/>
          <w:sz w:val="28"/>
          <w:szCs w:val="28"/>
        </w:rPr>
        <w:t xml:space="preserve">, трудолюбие, дисциплинированность;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C21A6B" w:rsidRPr="00823777" w:rsidRDefault="00C21A6B" w:rsidP="00C21A6B">
      <w:pPr>
        <w:rPr>
          <w:rFonts w:eastAsia="Calibri"/>
          <w:b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proofErr w:type="spellStart"/>
      <w:r w:rsidRPr="00823777">
        <w:rPr>
          <w:rFonts w:eastAsia="Calibri"/>
          <w:b/>
          <w:sz w:val="28"/>
          <w:szCs w:val="28"/>
        </w:rPr>
        <w:t>Метапредметные</w:t>
      </w:r>
      <w:proofErr w:type="spellEnd"/>
      <w:r w:rsidRPr="00823777">
        <w:rPr>
          <w:rFonts w:eastAsia="Calibri"/>
          <w:b/>
          <w:sz w:val="28"/>
          <w:szCs w:val="28"/>
        </w:rPr>
        <w:t xml:space="preserve"> результаты</w:t>
      </w:r>
      <w:r w:rsidRPr="00823777">
        <w:rPr>
          <w:rFonts w:eastAsia="Calibri"/>
          <w:sz w:val="28"/>
          <w:szCs w:val="28"/>
        </w:rPr>
        <w:t xml:space="preserve"> изучения иностранного языка в основной школе: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развитие умения планировать свое речевое и неречевое поведение;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C21A6B" w:rsidRPr="00823777" w:rsidRDefault="00C21A6B" w:rsidP="00C21A6B">
      <w:pPr>
        <w:rPr>
          <w:rFonts w:eastAsia="Calibri"/>
          <w:b/>
          <w:sz w:val="28"/>
          <w:szCs w:val="28"/>
        </w:rPr>
      </w:pPr>
      <w:r w:rsidRPr="00823777">
        <w:rPr>
          <w:rFonts w:eastAsia="Calibri"/>
          <w:sz w:val="28"/>
          <w:szCs w:val="28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C21A6B" w:rsidRPr="00823777" w:rsidRDefault="00C21A6B" w:rsidP="00C21A6B">
      <w:pPr>
        <w:rPr>
          <w:rFonts w:eastAsia="Calibri"/>
          <w:sz w:val="28"/>
          <w:szCs w:val="28"/>
        </w:rPr>
      </w:pPr>
      <w:r w:rsidRPr="00823777">
        <w:rPr>
          <w:rFonts w:eastAsia="Calibri"/>
          <w:b/>
          <w:sz w:val="28"/>
          <w:szCs w:val="28"/>
        </w:rPr>
        <w:t>Предметные результаты</w:t>
      </w:r>
      <w:r w:rsidRPr="00823777">
        <w:rPr>
          <w:rFonts w:eastAsia="Calibri"/>
          <w:sz w:val="28"/>
          <w:szCs w:val="28"/>
        </w:rPr>
        <w:t xml:space="preserve"> освоения  программы по иностранному языку: </w:t>
      </w:r>
    </w:p>
    <w:p w:rsidR="00C21A6B" w:rsidRPr="00823777" w:rsidRDefault="00C21A6B" w:rsidP="00C21A6B">
      <w:pPr>
        <w:rPr>
          <w:rFonts w:eastAsia="Calibri"/>
          <w:b/>
          <w:i/>
          <w:iCs/>
          <w:w w:val="106"/>
          <w:sz w:val="28"/>
          <w:szCs w:val="28"/>
          <w:shd w:val="clear" w:color="auto" w:fill="FFFFFD"/>
        </w:rPr>
      </w:pPr>
      <w:r w:rsidRPr="00823777">
        <w:rPr>
          <w:rFonts w:eastAsia="Calibri"/>
          <w:b/>
          <w:i/>
          <w:sz w:val="28"/>
          <w:szCs w:val="28"/>
        </w:rPr>
        <w:t>В коммуникативной сфере</w:t>
      </w:r>
      <w:r w:rsidRPr="00823777">
        <w:rPr>
          <w:rFonts w:eastAsia="Calibri"/>
          <w:sz w:val="28"/>
          <w:szCs w:val="28"/>
        </w:rPr>
        <w:t xml:space="preserve"> (т. е. владении иностранным языком как средством общения):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432" w:right="-251"/>
        <w:rPr>
          <w:bCs/>
          <w:i/>
          <w:sz w:val="28"/>
          <w:szCs w:val="28"/>
        </w:rPr>
      </w:pPr>
      <w:r w:rsidRPr="00823777">
        <w:rPr>
          <w:b/>
          <w:i/>
          <w:iCs/>
          <w:w w:val="106"/>
          <w:sz w:val="28"/>
          <w:szCs w:val="28"/>
          <w:shd w:val="clear" w:color="auto" w:fill="FFFFFD"/>
        </w:rPr>
        <w:lastRenderedPageBreak/>
        <w:t xml:space="preserve">говорение: </w:t>
      </w:r>
    </w:p>
    <w:p w:rsidR="00C21A6B" w:rsidRPr="00823777" w:rsidRDefault="00C21A6B" w:rsidP="00C21A6B">
      <w:pPr>
        <w:ind w:left="142" w:firstLine="851"/>
        <w:rPr>
          <w:rFonts w:eastAsia="Calibri"/>
          <w:bCs/>
          <w:i/>
          <w:sz w:val="28"/>
          <w:szCs w:val="28"/>
        </w:rPr>
      </w:pPr>
      <w:r w:rsidRPr="00823777">
        <w:rPr>
          <w:rFonts w:eastAsia="Calibri"/>
          <w:bCs/>
          <w:i/>
          <w:sz w:val="28"/>
          <w:szCs w:val="28"/>
        </w:rPr>
        <w:t>Диалогическая речь</w:t>
      </w:r>
      <w:r w:rsidRPr="00823777">
        <w:rPr>
          <w:rFonts w:eastAsia="Calibri"/>
          <w:bCs/>
          <w:sz w:val="28"/>
          <w:szCs w:val="28"/>
        </w:rPr>
        <w:t xml:space="preserve"> в 6 классе продолжает развитее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C21A6B" w:rsidRPr="00823777" w:rsidRDefault="00C21A6B" w:rsidP="00C21A6B">
      <w:pPr>
        <w:ind w:left="284" w:firstLine="709"/>
        <w:rPr>
          <w:rFonts w:eastAsia="Calibri"/>
          <w:bCs/>
          <w:i/>
          <w:sz w:val="28"/>
          <w:szCs w:val="28"/>
        </w:rPr>
      </w:pPr>
      <w:r w:rsidRPr="00823777">
        <w:rPr>
          <w:rFonts w:eastAsia="Calibri"/>
          <w:bCs/>
          <w:i/>
          <w:sz w:val="28"/>
          <w:szCs w:val="28"/>
        </w:rPr>
        <w:t>Объем диалога  до 4 реплик.</w:t>
      </w:r>
    </w:p>
    <w:p w:rsidR="00C21A6B" w:rsidRPr="00823777" w:rsidRDefault="00C21A6B" w:rsidP="00C21A6B">
      <w:pPr>
        <w:ind w:left="142" w:firstLine="851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i/>
          <w:sz w:val="28"/>
          <w:szCs w:val="28"/>
        </w:rPr>
        <w:t xml:space="preserve">Монологическая речь. </w:t>
      </w:r>
      <w:r w:rsidRPr="00823777">
        <w:rPr>
          <w:rFonts w:eastAsia="Calibri"/>
          <w:bCs/>
          <w:sz w:val="28"/>
          <w:szCs w:val="28"/>
        </w:rPr>
        <w:t>Развитие монологической речи в 6 классе предусматривает овладение следующими умениями:</w:t>
      </w:r>
    </w:p>
    <w:p w:rsidR="00C21A6B" w:rsidRPr="00823777" w:rsidRDefault="00C21A6B" w:rsidP="00C21A6B">
      <w:pPr>
        <w:ind w:left="142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C21A6B" w:rsidRPr="00823777" w:rsidRDefault="00C21A6B" w:rsidP="00C21A6B">
      <w:pPr>
        <w:ind w:left="426" w:hanging="284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 xml:space="preserve">передавать содержание, основную мысль </w:t>
      </w:r>
      <w:proofErr w:type="gramStart"/>
      <w:r w:rsidRPr="00823777">
        <w:rPr>
          <w:rFonts w:eastAsia="Calibri"/>
          <w:bCs/>
          <w:sz w:val="28"/>
          <w:szCs w:val="28"/>
        </w:rPr>
        <w:t>прочитанного</w:t>
      </w:r>
      <w:proofErr w:type="gramEnd"/>
      <w:r w:rsidRPr="00823777">
        <w:rPr>
          <w:rFonts w:eastAsia="Calibri"/>
          <w:bCs/>
          <w:sz w:val="28"/>
          <w:szCs w:val="28"/>
        </w:rPr>
        <w:t xml:space="preserve"> с  порой на текст;</w:t>
      </w:r>
    </w:p>
    <w:p w:rsidR="00C21A6B" w:rsidRPr="00823777" w:rsidRDefault="00C21A6B" w:rsidP="00C21A6B">
      <w:pPr>
        <w:ind w:left="142"/>
        <w:rPr>
          <w:rFonts w:eastAsia="Calibri"/>
          <w:bCs/>
          <w:i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 xml:space="preserve">делать сообщение в связи с прочитанным/прослушанным текстом. </w:t>
      </w:r>
    </w:p>
    <w:p w:rsidR="00C21A6B" w:rsidRPr="00823777" w:rsidRDefault="00C21A6B" w:rsidP="00C21A6B">
      <w:pPr>
        <w:ind w:left="284" w:firstLine="709"/>
        <w:rPr>
          <w:rFonts w:eastAsia="Calibri"/>
          <w:b/>
          <w:i/>
          <w:iCs/>
          <w:w w:val="106"/>
          <w:sz w:val="28"/>
          <w:szCs w:val="28"/>
          <w:shd w:val="clear" w:color="auto" w:fill="FFFFFD"/>
        </w:rPr>
      </w:pPr>
      <w:r w:rsidRPr="00823777">
        <w:rPr>
          <w:rFonts w:eastAsia="Calibri"/>
          <w:bCs/>
          <w:i/>
          <w:sz w:val="28"/>
          <w:szCs w:val="28"/>
        </w:rPr>
        <w:t>Объем монологического высказывания – до 8 фраз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432" w:right="-251"/>
        <w:rPr>
          <w:bCs/>
          <w:sz w:val="28"/>
          <w:szCs w:val="28"/>
        </w:rPr>
      </w:pPr>
      <w:proofErr w:type="spellStart"/>
      <w:r w:rsidRPr="00823777">
        <w:rPr>
          <w:b/>
          <w:i/>
          <w:iCs/>
          <w:w w:val="106"/>
          <w:sz w:val="28"/>
          <w:szCs w:val="28"/>
          <w:shd w:val="clear" w:color="auto" w:fill="FFFFFD"/>
        </w:rPr>
        <w:t>аудирование</w:t>
      </w:r>
      <w:proofErr w:type="spellEnd"/>
      <w:r w:rsidRPr="00823777">
        <w:rPr>
          <w:b/>
          <w:i/>
          <w:iCs/>
          <w:w w:val="106"/>
          <w:sz w:val="28"/>
          <w:szCs w:val="28"/>
          <w:shd w:val="clear" w:color="auto" w:fill="FFFFFD"/>
        </w:rPr>
        <w:t xml:space="preserve"> </w:t>
      </w:r>
    </w:p>
    <w:p w:rsidR="00C21A6B" w:rsidRPr="00823777" w:rsidRDefault="00C21A6B" w:rsidP="00C21A6B">
      <w:pPr>
        <w:ind w:left="142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C21A6B" w:rsidRPr="00823777" w:rsidRDefault="00C21A6B" w:rsidP="00C21A6B">
      <w:pPr>
        <w:ind w:firstLine="993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При этом предусматривается развитие умений:</w:t>
      </w:r>
    </w:p>
    <w:p w:rsidR="00C21A6B" w:rsidRPr="00823777" w:rsidRDefault="00C21A6B" w:rsidP="00C21A6B">
      <w:pPr>
        <w:numPr>
          <w:ilvl w:val="0"/>
          <w:numId w:val="3"/>
        </w:numPr>
        <w:tabs>
          <w:tab w:val="clear" w:pos="720"/>
          <w:tab w:val="num" w:pos="0"/>
        </w:tabs>
        <w:ind w:left="862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выделять основную мысль в воспринимаемом на слух тексте;</w:t>
      </w:r>
    </w:p>
    <w:p w:rsidR="00C21A6B" w:rsidRPr="00823777" w:rsidRDefault="00C21A6B" w:rsidP="00C21A6B">
      <w:pPr>
        <w:numPr>
          <w:ilvl w:val="0"/>
          <w:numId w:val="3"/>
        </w:numPr>
        <w:tabs>
          <w:tab w:val="clear" w:pos="720"/>
          <w:tab w:val="num" w:pos="0"/>
        </w:tabs>
        <w:ind w:left="862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выбирать главные факты, опуская второстепенные</w:t>
      </w:r>
    </w:p>
    <w:p w:rsidR="00C21A6B" w:rsidRPr="00823777" w:rsidRDefault="00C21A6B" w:rsidP="00C21A6B">
      <w:pPr>
        <w:numPr>
          <w:ilvl w:val="0"/>
          <w:numId w:val="3"/>
        </w:numPr>
        <w:tabs>
          <w:tab w:val="clear" w:pos="720"/>
          <w:tab w:val="num" w:pos="0"/>
        </w:tabs>
        <w:ind w:left="862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C21A6B" w:rsidRPr="00823777" w:rsidRDefault="00C21A6B" w:rsidP="00C21A6B">
      <w:pPr>
        <w:ind w:left="142"/>
        <w:rPr>
          <w:rFonts w:eastAsia="Calibri"/>
          <w:bCs/>
          <w:i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432" w:right="-251"/>
        <w:rPr>
          <w:b/>
          <w:i/>
          <w:iCs/>
          <w:w w:val="106"/>
          <w:sz w:val="28"/>
          <w:szCs w:val="28"/>
          <w:shd w:val="clear" w:color="auto" w:fill="FFFFFD"/>
        </w:rPr>
      </w:pPr>
      <w:r w:rsidRPr="00823777">
        <w:rPr>
          <w:bCs/>
          <w:i/>
          <w:sz w:val="28"/>
          <w:szCs w:val="28"/>
        </w:rPr>
        <w:t xml:space="preserve">Время звучания текстов для </w:t>
      </w:r>
      <w:proofErr w:type="spellStart"/>
      <w:r w:rsidRPr="00823777">
        <w:rPr>
          <w:bCs/>
          <w:i/>
          <w:sz w:val="28"/>
          <w:szCs w:val="28"/>
        </w:rPr>
        <w:t>аудирования</w:t>
      </w:r>
      <w:proofErr w:type="spellEnd"/>
      <w:r w:rsidRPr="00823777">
        <w:rPr>
          <w:bCs/>
          <w:i/>
          <w:sz w:val="28"/>
          <w:szCs w:val="28"/>
        </w:rPr>
        <w:t xml:space="preserve"> – до 2-х минут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432" w:right="-251"/>
        <w:rPr>
          <w:bCs/>
          <w:sz w:val="28"/>
          <w:szCs w:val="28"/>
        </w:rPr>
      </w:pPr>
      <w:r w:rsidRPr="00823777">
        <w:rPr>
          <w:b/>
          <w:i/>
          <w:iCs/>
          <w:w w:val="106"/>
          <w:sz w:val="28"/>
          <w:szCs w:val="28"/>
          <w:shd w:val="clear" w:color="auto" w:fill="FFFFFD"/>
        </w:rPr>
        <w:t xml:space="preserve">чтение: </w:t>
      </w:r>
    </w:p>
    <w:p w:rsidR="00C21A6B" w:rsidRPr="00823777" w:rsidRDefault="00C21A6B" w:rsidP="00C21A6B">
      <w:pPr>
        <w:numPr>
          <w:ilvl w:val="0"/>
          <w:numId w:val="6"/>
        </w:numPr>
        <w:ind w:left="1146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 xml:space="preserve"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</w:t>
      </w:r>
      <w:r w:rsidRPr="00823777">
        <w:rPr>
          <w:rFonts w:eastAsia="Calibri"/>
          <w:bCs/>
          <w:sz w:val="28"/>
          <w:szCs w:val="28"/>
        </w:rPr>
        <w:lastRenderedPageBreak/>
        <w:t>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C21A6B" w:rsidRPr="00823777" w:rsidRDefault="00C21A6B" w:rsidP="00C21A6B">
      <w:pPr>
        <w:numPr>
          <w:ilvl w:val="0"/>
          <w:numId w:val="6"/>
        </w:numPr>
        <w:ind w:left="1146"/>
        <w:rPr>
          <w:rFonts w:eastAsia="Calibri"/>
          <w:bCs/>
          <w:i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C21A6B" w:rsidRPr="00823777" w:rsidRDefault="00C21A6B" w:rsidP="00C21A6B">
      <w:pPr>
        <w:numPr>
          <w:ilvl w:val="0"/>
          <w:numId w:val="6"/>
        </w:numPr>
        <w:ind w:left="1146"/>
        <w:rPr>
          <w:rFonts w:eastAsia="Calibri"/>
          <w:bCs/>
          <w:i/>
          <w:sz w:val="28"/>
          <w:szCs w:val="28"/>
        </w:rPr>
      </w:pPr>
      <w:r w:rsidRPr="00823777">
        <w:rPr>
          <w:rFonts w:eastAsia="Calibri"/>
          <w:bCs/>
          <w:i/>
          <w:sz w:val="28"/>
          <w:szCs w:val="28"/>
        </w:rPr>
        <w:t xml:space="preserve">Чтение с пониманием основного содержания текста </w:t>
      </w:r>
      <w:r w:rsidRPr="00823777">
        <w:rPr>
          <w:rFonts w:eastAsia="Calibri"/>
          <w:bCs/>
          <w:sz w:val="28"/>
          <w:szCs w:val="28"/>
        </w:rPr>
        <w:t>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C21A6B" w:rsidRPr="00823777" w:rsidRDefault="00C21A6B" w:rsidP="00C21A6B">
      <w:pPr>
        <w:numPr>
          <w:ilvl w:val="0"/>
          <w:numId w:val="6"/>
        </w:numPr>
        <w:ind w:left="1146"/>
        <w:rPr>
          <w:rFonts w:eastAsia="Calibri"/>
          <w:bCs/>
          <w:i/>
          <w:sz w:val="28"/>
          <w:szCs w:val="28"/>
        </w:rPr>
      </w:pPr>
      <w:r w:rsidRPr="00823777">
        <w:rPr>
          <w:rFonts w:eastAsia="Calibri"/>
          <w:bCs/>
          <w:i/>
          <w:sz w:val="28"/>
          <w:szCs w:val="28"/>
        </w:rPr>
        <w:t>Объем текстов для чтения – до 400 слов</w:t>
      </w:r>
    </w:p>
    <w:p w:rsidR="00C21A6B" w:rsidRPr="00823777" w:rsidRDefault="00C21A6B" w:rsidP="00C21A6B">
      <w:pPr>
        <w:numPr>
          <w:ilvl w:val="0"/>
          <w:numId w:val="6"/>
        </w:numPr>
        <w:ind w:left="1146"/>
        <w:rPr>
          <w:rFonts w:eastAsia="Calibri"/>
          <w:bCs/>
          <w:i/>
          <w:sz w:val="28"/>
          <w:szCs w:val="28"/>
        </w:rPr>
      </w:pPr>
      <w:r w:rsidRPr="00823777">
        <w:rPr>
          <w:rFonts w:eastAsia="Calibri"/>
          <w:bCs/>
          <w:i/>
          <w:sz w:val="28"/>
          <w:szCs w:val="28"/>
        </w:rPr>
        <w:t xml:space="preserve">Чтение с полным пониманием текста </w:t>
      </w:r>
      <w:r w:rsidRPr="00823777">
        <w:rPr>
          <w:rFonts w:eastAsia="Calibri"/>
          <w:bCs/>
          <w:sz w:val="28"/>
          <w:szCs w:val="28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C21A6B" w:rsidRPr="00823777" w:rsidRDefault="00C21A6B" w:rsidP="00C21A6B">
      <w:pPr>
        <w:numPr>
          <w:ilvl w:val="0"/>
          <w:numId w:val="6"/>
        </w:numPr>
        <w:ind w:left="1146"/>
        <w:rPr>
          <w:rFonts w:eastAsia="Calibri"/>
          <w:bCs/>
          <w:i/>
          <w:sz w:val="28"/>
          <w:szCs w:val="28"/>
        </w:rPr>
      </w:pPr>
      <w:r w:rsidRPr="00823777">
        <w:rPr>
          <w:rFonts w:eastAsia="Calibri"/>
          <w:bCs/>
          <w:i/>
          <w:sz w:val="28"/>
          <w:szCs w:val="28"/>
        </w:rPr>
        <w:t>Объем текстов для чтения до – 250 слов.</w:t>
      </w:r>
    </w:p>
    <w:p w:rsidR="00C21A6B" w:rsidRPr="00823777" w:rsidRDefault="00C21A6B" w:rsidP="00C21A6B">
      <w:pPr>
        <w:numPr>
          <w:ilvl w:val="0"/>
          <w:numId w:val="6"/>
        </w:numPr>
        <w:ind w:left="1146"/>
        <w:rPr>
          <w:rFonts w:eastAsia="Calibri"/>
          <w:bCs/>
          <w:i/>
          <w:sz w:val="28"/>
          <w:szCs w:val="28"/>
        </w:rPr>
      </w:pPr>
      <w:r w:rsidRPr="00823777">
        <w:rPr>
          <w:rFonts w:eastAsia="Calibri"/>
          <w:bCs/>
          <w:i/>
          <w:sz w:val="28"/>
          <w:szCs w:val="28"/>
        </w:rPr>
        <w:t>Чтение с выборочным пониманием нужной или интересующей  информации</w:t>
      </w:r>
      <w:r w:rsidRPr="00823777">
        <w:rPr>
          <w:rFonts w:eastAsia="Calibri"/>
          <w:bCs/>
          <w:sz w:val="28"/>
          <w:szCs w:val="28"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823777">
        <w:rPr>
          <w:rFonts w:eastAsia="Calibri"/>
          <w:bCs/>
          <w:sz w:val="28"/>
          <w:szCs w:val="28"/>
        </w:rPr>
        <w:t>информацию</w:t>
      </w:r>
      <w:proofErr w:type="gramEnd"/>
      <w:r w:rsidRPr="00823777">
        <w:rPr>
          <w:rFonts w:eastAsia="Calibri"/>
          <w:bCs/>
          <w:sz w:val="28"/>
          <w:szCs w:val="28"/>
        </w:rPr>
        <w:t xml:space="preserve"> которая необходима или представляет интерес для обучающихся.</w:t>
      </w:r>
    </w:p>
    <w:p w:rsidR="00C21A6B" w:rsidRPr="00823777" w:rsidRDefault="00C21A6B" w:rsidP="00C21A6B">
      <w:pPr>
        <w:numPr>
          <w:ilvl w:val="0"/>
          <w:numId w:val="6"/>
        </w:numPr>
        <w:ind w:left="1146"/>
        <w:rPr>
          <w:rFonts w:eastAsia="Calibri"/>
          <w:b/>
          <w:i/>
          <w:iCs/>
          <w:w w:val="106"/>
          <w:sz w:val="28"/>
          <w:szCs w:val="28"/>
          <w:shd w:val="clear" w:color="auto" w:fill="FFFFFD"/>
        </w:rPr>
      </w:pPr>
      <w:r w:rsidRPr="00823777">
        <w:rPr>
          <w:rFonts w:eastAsia="Calibri"/>
          <w:bCs/>
          <w:i/>
          <w:sz w:val="28"/>
          <w:szCs w:val="28"/>
        </w:rPr>
        <w:t>Объем текстов для чтения -  до 250 слов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403" w:right="-251"/>
        <w:rPr>
          <w:bCs/>
          <w:sz w:val="28"/>
          <w:szCs w:val="28"/>
        </w:rPr>
      </w:pPr>
      <w:r w:rsidRPr="00823777">
        <w:rPr>
          <w:b/>
          <w:i/>
          <w:iCs/>
          <w:w w:val="106"/>
          <w:sz w:val="28"/>
          <w:szCs w:val="28"/>
          <w:shd w:val="clear" w:color="auto" w:fill="FFFFFD"/>
        </w:rPr>
        <w:t xml:space="preserve">письменная речь: </w:t>
      </w:r>
    </w:p>
    <w:p w:rsidR="00C21A6B" w:rsidRPr="00823777" w:rsidRDefault="00C21A6B" w:rsidP="00C21A6B">
      <w:pPr>
        <w:ind w:left="284" w:firstLine="709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Овладение письменной речью предусматривает развитие следующих умений:</w:t>
      </w:r>
    </w:p>
    <w:p w:rsidR="00C21A6B" w:rsidRPr="00823777" w:rsidRDefault="00C21A6B" w:rsidP="00C21A6B">
      <w:pPr>
        <w:numPr>
          <w:ilvl w:val="0"/>
          <w:numId w:val="6"/>
        </w:numPr>
        <w:ind w:left="1146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делать выписки из текста;</w:t>
      </w:r>
    </w:p>
    <w:p w:rsidR="00C21A6B" w:rsidRPr="00823777" w:rsidRDefault="00C21A6B" w:rsidP="00C21A6B">
      <w:pPr>
        <w:numPr>
          <w:ilvl w:val="0"/>
          <w:numId w:val="6"/>
        </w:numPr>
        <w:ind w:left="1146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C21A6B" w:rsidRPr="00823777" w:rsidRDefault="00C21A6B" w:rsidP="00C21A6B">
      <w:pPr>
        <w:numPr>
          <w:ilvl w:val="0"/>
          <w:numId w:val="6"/>
        </w:numPr>
        <w:ind w:left="1146"/>
        <w:rPr>
          <w:rFonts w:eastAsia="Calibri"/>
          <w:b/>
          <w:sz w:val="28"/>
          <w:szCs w:val="28"/>
          <w:shd w:val="clear" w:color="auto" w:fill="FFFFFD"/>
        </w:rPr>
      </w:pPr>
      <w:r w:rsidRPr="00823777">
        <w:rPr>
          <w:rFonts w:eastAsia="Calibri"/>
          <w:bCs/>
          <w:sz w:val="28"/>
          <w:szCs w:val="28"/>
        </w:rPr>
        <w:t xml:space="preserve">Писать личное письмо с опорой на образец (расспрашивать адресата о его жизни, делах, сообщать тоже о себе, выражать благодарность, просьбы). </w:t>
      </w:r>
      <w:proofErr w:type="gramStart"/>
      <w:r w:rsidRPr="00823777">
        <w:rPr>
          <w:rFonts w:eastAsia="Calibri"/>
          <w:bCs/>
          <w:sz w:val="28"/>
          <w:szCs w:val="28"/>
        </w:rPr>
        <w:t>Объем личного письма до 50 слов включая</w:t>
      </w:r>
      <w:proofErr w:type="gramEnd"/>
      <w:r w:rsidRPr="00823777">
        <w:rPr>
          <w:rFonts w:eastAsia="Calibri"/>
          <w:bCs/>
          <w:sz w:val="28"/>
          <w:szCs w:val="28"/>
        </w:rPr>
        <w:t xml:space="preserve"> адрес.</w:t>
      </w:r>
    </w:p>
    <w:p w:rsidR="00C21A6B" w:rsidRPr="00823777" w:rsidRDefault="00C21A6B" w:rsidP="00C21A6B">
      <w:pPr>
        <w:ind w:firstLine="706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/>
          <w:sz w:val="28"/>
          <w:szCs w:val="28"/>
          <w:shd w:val="clear" w:color="auto" w:fill="FFFFFD"/>
        </w:rPr>
        <w:t>Языковая компетенция (владение языковыми средствам</w:t>
      </w:r>
      <w:r w:rsidRPr="00823777">
        <w:rPr>
          <w:rFonts w:eastAsia="Calibri"/>
          <w:b/>
          <w:sz w:val="28"/>
          <w:szCs w:val="28"/>
          <w:shd w:val="clear" w:color="auto" w:fill="FAFBF8"/>
        </w:rPr>
        <w:t>и):</w:t>
      </w:r>
      <w:r w:rsidRPr="00823777">
        <w:rPr>
          <w:rFonts w:eastAsia="Calibri"/>
          <w:sz w:val="28"/>
          <w:szCs w:val="28"/>
          <w:shd w:val="clear" w:color="auto" w:fill="FAFBF8"/>
        </w:rPr>
        <w:br/>
      </w:r>
      <w:r w:rsidRPr="00823777">
        <w:rPr>
          <w:rFonts w:eastAsia="Calibri"/>
          <w:b/>
          <w:bCs/>
          <w:i/>
          <w:sz w:val="28"/>
          <w:szCs w:val="28"/>
        </w:rPr>
        <w:t>графика и орфография</w:t>
      </w:r>
    </w:p>
    <w:p w:rsidR="00C21A6B" w:rsidRPr="00823777" w:rsidRDefault="00C21A6B" w:rsidP="00C21A6B">
      <w:pPr>
        <w:ind w:left="284" w:firstLine="425"/>
        <w:rPr>
          <w:rFonts w:eastAsia="Calibri"/>
          <w:b/>
          <w:bCs/>
          <w:i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C21A6B" w:rsidRPr="00823777" w:rsidRDefault="00C21A6B" w:rsidP="00823777">
      <w:pPr>
        <w:numPr>
          <w:ilvl w:val="0"/>
          <w:numId w:val="40"/>
        </w:numPr>
        <w:ind w:left="1146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/>
          <w:bCs/>
          <w:i/>
          <w:sz w:val="28"/>
          <w:szCs w:val="28"/>
        </w:rPr>
        <w:lastRenderedPageBreak/>
        <w:t>Фонетическая сторона речи</w:t>
      </w:r>
    </w:p>
    <w:p w:rsidR="00C21A6B" w:rsidRPr="00823777" w:rsidRDefault="00C21A6B" w:rsidP="00C21A6B">
      <w:pPr>
        <w:ind w:left="284" w:firstLine="425"/>
        <w:rPr>
          <w:rFonts w:eastAsia="Calibri"/>
          <w:b/>
          <w:bCs/>
          <w:i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C21A6B" w:rsidRPr="00823777" w:rsidRDefault="00C21A6B" w:rsidP="00823777">
      <w:pPr>
        <w:numPr>
          <w:ilvl w:val="0"/>
          <w:numId w:val="40"/>
        </w:numPr>
        <w:ind w:left="1146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/>
          <w:bCs/>
          <w:i/>
          <w:sz w:val="28"/>
          <w:szCs w:val="28"/>
        </w:rPr>
        <w:t>Лексическая сторона речи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43" w:right="-251" w:firstLine="355"/>
        <w:rPr>
          <w:sz w:val="28"/>
          <w:szCs w:val="28"/>
          <w:shd w:val="clear" w:color="auto" w:fill="FFFFFE"/>
        </w:rPr>
      </w:pPr>
      <w:r w:rsidRPr="00823777">
        <w:rPr>
          <w:bCs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</w:t>
      </w:r>
      <w:proofErr w:type="gramStart"/>
      <w:r w:rsidRPr="00823777">
        <w:rPr>
          <w:bCs/>
          <w:sz w:val="28"/>
          <w:szCs w:val="28"/>
        </w:rPr>
        <w:t>единицам</w:t>
      </w:r>
      <w:proofErr w:type="gramEnd"/>
      <w:r w:rsidRPr="00823777">
        <w:rPr>
          <w:bCs/>
          <w:sz w:val="28"/>
          <w:szCs w:val="28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</w:t>
      </w:r>
      <w:r w:rsidRPr="00823777">
        <w:rPr>
          <w:sz w:val="28"/>
          <w:szCs w:val="28"/>
          <w:shd w:val="clear" w:color="auto" w:fill="FFFFFD"/>
        </w:rPr>
        <w:t>отражающие культуру стран изучаемого языка.</w:t>
      </w:r>
    </w:p>
    <w:p w:rsidR="00C21A6B" w:rsidRPr="00823777" w:rsidRDefault="00C21A6B" w:rsidP="00C21A6B">
      <w:pPr>
        <w:widowControl w:val="0"/>
        <w:shd w:val="clear" w:color="auto" w:fill="FFFFFE"/>
        <w:autoSpaceDE w:val="0"/>
        <w:spacing w:before="4"/>
        <w:ind w:left="24" w:right="-251" w:firstLine="374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E"/>
        </w:rPr>
        <w:t xml:space="preserve">Распознавание и использование </w:t>
      </w:r>
      <w:r w:rsidRPr="00823777">
        <w:rPr>
          <w:w w:val="92"/>
          <w:sz w:val="28"/>
          <w:szCs w:val="28"/>
          <w:shd w:val="clear" w:color="auto" w:fill="FFFFFD"/>
        </w:rPr>
        <w:t xml:space="preserve">интернациональных </w:t>
      </w:r>
      <w:r w:rsidRPr="00823777">
        <w:rPr>
          <w:sz w:val="28"/>
          <w:szCs w:val="28"/>
          <w:shd w:val="clear" w:color="auto" w:fill="FFFFFE"/>
        </w:rPr>
        <w:t>слов. (</w:t>
      </w:r>
      <w:proofErr w:type="spellStart"/>
      <w:r w:rsidRPr="00823777">
        <w:rPr>
          <w:sz w:val="28"/>
          <w:szCs w:val="28"/>
          <w:shd w:val="clear" w:color="auto" w:fill="FFFFFE"/>
        </w:rPr>
        <w:t>doctor</w:t>
      </w:r>
      <w:proofErr w:type="spellEnd"/>
      <w:r w:rsidRPr="00823777">
        <w:rPr>
          <w:sz w:val="28"/>
          <w:szCs w:val="28"/>
          <w:shd w:val="clear" w:color="auto" w:fill="FFFFFE"/>
        </w:rPr>
        <w:t>). Представления о синонимии, антоним</w:t>
      </w:r>
      <w:r w:rsidRPr="00823777">
        <w:rPr>
          <w:sz w:val="28"/>
          <w:szCs w:val="28"/>
          <w:shd w:val="clear" w:color="auto" w:fill="FFFFFD"/>
        </w:rPr>
        <w:t>ии</w:t>
      </w:r>
      <w:r w:rsidRPr="00823777">
        <w:rPr>
          <w:sz w:val="28"/>
          <w:szCs w:val="28"/>
          <w:shd w:val="clear" w:color="auto" w:fill="FFFFFE"/>
        </w:rPr>
        <w:t xml:space="preserve">, лексической сочетаемости, многозначности.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408" w:right="-251"/>
        <w:rPr>
          <w:bCs/>
          <w:sz w:val="28"/>
          <w:szCs w:val="28"/>
        </w:rPr>
      </w:pPr>
      <w:r w:rsidRPr="00823777">
        <w:rPr>
          <w:sz w:val="28"/>
          <w:szCs w:val="28"/>
          <w:shd w:val="clear" w:color="auto" w:fill="FFFFFD"/>
        </w:rPr>
        <w:t xml:space="preserve">      • </w:t>
      </w:r>
      <w:r w:rsidRPr="00823777">
        <w:rPr>
          <w:b/>
          <w:bCs/>
          <w:i/>
          <w:sz w:val="28"/>
          <w:szCs w:val="28"/>
        </w:rPr>
        <w:t>Грамматическая сторона речи</w:t>
      </w:r>
    </w:p>
    <w:p w:rsidR="00C21A6B" w:rsidRPr="00823777" w:rsidRDefault="00C21A6B" w:rsidP="00C21A6B">
      <w:pPr>
        <w:ind w:left="284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C21A6B" w:rsidRPr="00823777" w:rsidRDefault="00C21A6B" w:rsidP="00C21A6B">
      <w:pPr>
        <w:ind w:left="284"/>
        <w:rPr>
          <w:rFonts w:eastAsia="Calibri"/>
          <w:bCs/>
          <w:sz w:val="28"/>
          <w:szCs w:val="28"/>
        </w:rPr>
      </w:pPr>
      <w:proofErr w:type="gramStart"/>
      <w:r w:rsidRPr="00823777">
        <w:rPr>
          <w:rFonts w:eastAsia="Calibri"/>
          <w:bCs/>
          <w:sz w:val="28"/>
          <w:szCs w:val="28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 w:rsidRPr="00823777">
        <w:rPr>
          <w:rFonts w:eastAsia="Calibri"/>
          <w:bCs/>
          <w:sz w:val="28"/>
          <w:szCs w:val="28"/>
          <w:lang w:val="en-US"/>
        </w:rPr>
        <w:t>It</w:t>
      </w:r>
      <w:r w:rsidRPr="00823777">
        <w:rPr>
          <w:rFonts w:eastAsia="Calibri"/>
          <w:bCs/>
          <w:sz w:val="28"/>
          <w:szCs w:val="28"/>
        </w:rPr>
        <w:t xml:space="preserve"> и с начальным </w:t>
      </w:r>
      <w:r w:rsidRPr="00823777">
        <w:rPr>
          <w:rFonts w:eastAsia="Calibri"/>
          <w:bCs/>
          <w:sz w:val="28"/>
          <w:szCs w:val="28"/>
          <w:lang w:val="en-US"/>
        </w:rPr>
        <w:t>There</w:t>
      </w:r>
      <w:r w:rsidRPr="00823777">
        <w:rPr>
          <w:rFonts w:eastAsia="Calibri"/>
          <w:bCs/>
          <w:sz w:val="28"/>
          <w:szCs w:val="28"/>
        </w:rPr>
        <w:t xml:space="preserve"> + 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tobe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; сложноподчиненных предложений с сочинительными союзами, </w:t>
      </w:r>
      <w:r w:rsidRPr="00823777">
        <w:rPr>
          <w:rFonts w:eastAsia="Calibri"/>
          <w:bCs/>
          <w:sz w:val="28"/>
          <w:szCs w:val="28"/>
          <w:lang w:val="en-US"/>
        </w:rPr>
        <w:t>and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but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or</w:t>
      </w:r>
      <w:r w:rsidRPr="00823777">
        <w:rPr>
          <w:rFonts w:eastAsia="Calibri"/>
          <w:bCs/>
          <w:sz w:val="28"/>
          <w:szCs w:val="28"/>
        </w:rPr>
        <w:t>;</w:t>
      </w:r>
      <w:proofErr w:type="gramEnd"/>
      <w:r w:rsidRPr="00823777">
        <w:rPr>
          <w:rFonts w:eastAsia="Calibri"/>
          <w:bCs/>
          <w:sz w:val="28"/>
          <w:szCs w:val="28"/>
        </w:rPr>
        <w:t xml:space="preserve"> сложноподчиненные  предложения с союзами и союзными словами </w:t>
      </w:r>
      <w:r w:rsidRPr="00823777">
        <w:rPr>
          <w:rFonts w:eastAsia="Calibri"/>
          <w:bCs/>
          <w:sz w:val="28"/>
          <w:szCs w:val="28"/>
          <w:lang w:val="en-US"/>
        </w:rPr>
        <w:t>what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when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why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which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that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who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if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because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that</w:t>
      </w:r>
      <w:r w:rsidRPr="00823777">
        <w:rPr>
          <w:rFonts w:eastAsia="Calibri"/>
          <w:bCs/>
          <w:sz w:val="28"/>
          <w:szCs w:val="28"/>
        </w:rPr>
        <w:t>’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swhy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than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so</w:t>
      </w:r>
      <w:r w:rsidRPr="00823777">
        <w:rPr>
          <w:rFonts w:eastAsia="Calibri"/>
          <w:bCs/>
          <w:sz w:val="28"/>
          <w:szCs w:val="28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PresentSimple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, 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PresentProgressive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, 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PresentPerfect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, 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PastSimple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, 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FutureSimple</w:t>
      </w:r>
      <w:proofErr w:type="spellEnd"/>
      <w:r w:rsidRPr="00823777">
        <w:rPr>
          <w:rFonts w:eastAsia="Calibri"/>
          <w:bCs/>
          <w:sz w:val="28"/>
          <w:szCs w:val="28"/>
        </w:rPr>
        <w:t>); побудительные предложения в утвердительной (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Becareful</w:t>
      </w:r>
      <w:proofErr w:type="spellEnd"/>
      <w:r w:rsidRPr="00823777">
        <w:rPr>
          <w:rFonts w:eastAsia="Calibri"/>
          <w:bCs/>
          <w:sz w:val="28"/>
          <w:szCs w:val="28"/>
        </w:rPr>
        <w:t>!) и отрицательной (</w:t>
      </w:r>
      <w:r w:rsidRPr="00823777">
        <w:rPr>
          <w:rFonts w:eastAsia="Calibri"/>
          <w:bCs/>
          <w:sz w:val="28"/>
          <w:szCs w:val="28"/>
          <w:lang w:val="en-US"/>
        </w:rPr>
        <w:t>Don</w:t>
      </w:r>
      <w:r w:rsidRPr="00823777">
        <w:rPr>
          <w:rFonts w:eastAsia="Calibri"/>
          <w:bCs/>
          <w:sz w:val="28"/>
          <w:szCs w:val="28"/>
        </w:rPr>
        <w:t>’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tworry</w:t>
      </w:r>
      <w:proofErr w:type="spellEnd"/>
      <w:r w:rsidRPr="00823777">
        <w:rPr>
          <w:rFonts w:eastAsia="Calibri"/>
          <w:bCs/>
          <w:sz w:val="28"/>
          <w:szCs w:val="28"/>
        </w:rPr>
        <w:t>) форме</w:t>
      </w:r>
    </w:p>
    <w:p w:rsidR="00C21A6B" w:rsidRPr="00823777" w:rsidRDefault="00C21A6B" w:rsidP="00C21A6B">
      <w:pPr>
        <w:ind w:left="284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ing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; 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tobegoingto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 (для выражения будущего действия); </w:t>
      </w:r>
    </w:p>
    <w:p w:rsidR="00C21A6B" w:rsidRPr="00823777" w:rsidRDefault="00C21A6B" w:rsidP="00C21A6B">
      <w:pPr>
        <w:ind w:left="284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823777">
        <w:rPr>
          <w:rFonts w:eastAsia="Calibri"/>
          <w:bCs/>
          <w:sz w:val="28"/>
          <w:szCs w:val="28"/>
          <w:lang w:val="en-US"/>
        </w:rPr>
        <w:t>Present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Past</w:t>
      </w:r>
      <w:r w:rsidRPr="00823777">
        <w:rPr>
          <w:rFonts w:eastAsia="Calibri"/>
          <w:bCs/>
          <w:sz w:val="28"/>
          <w:szCs w:val="28"/>
        </w:rPr>
        <w:t xml:space="preserve">, 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FutureSimple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, 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PresentPerfect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, 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PresentProgressive</w:t>
      </w:r>
      <w:proofErr w:type="spellEnd"/>
      <w:r w:rsidRPr="00823777">
        <w:rPr>
          <w:rFonts w:eastAsia="Calibri"/>
          <w:bCs/>
          <w:sz w:val="28"/>
          <w:szCs w:val="28"/>
        </w:rPr>
        <w:t>);  модальных глаголов и их эквивалентов.</w:t>
      </w:r>
    </w:p>
    <w:p w:rsidR="00C21A6B" w:rsidRPr="00823777" w:rsidRDefault="00C21A6B" w:rsidP="00C21A6B">
      <w:pPr>
        <w:ind w:left="284"/>
        <w:rPr>
          <w:rFonts w:eastAsia="Calibri"/>
          <w:b/>
          <w:w w:val="87"/>
          <w:sz w:val="28"/>
          <w:szCs w:val="28"/>
          <w:shd w:val="clear" w:color="auto" w:fill="FFFFFC"/>
        </w:rPr>
      </w:pPr>
      <w:proofErr w:type="gramStart"/>
      <w:r w:rsidRPr="00823777">
        <w:rPr>
          <w:rFonts w:eastAsia="Calibri"/>
          <w:bCs/>
          <w:sz w:val="28"/>
          <w:szCs w:val="28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aflower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snow</w:t>
      </w:r>
      <w:r w:rsidRPr="00823777">
        <w:rPr>
          <w:rFonts w:eastAsia="Calibri"/>
          <w:bCs/>
          <w:sz w:val="28"/>
          <w:szCs w:val="28"/>
        </w:rPr>
        <w:t xml:space="preserve">)существительных с причастиями настоящего и прошедшего времени </w:t>
      </w:r>
      <w:r w:rsidRPr="00823777">
        <w:rPr>
          <w:rFonts w:eastAsia="Calibri"/>
          <w:bCs/>
          <w:sz w:val="28"/>
          <w:szCs w:val="28"/>
        </w:rPr>
        <w:lastRenderedPageBreak/>
        <w:t>(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awritingstudent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, 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awrittenexercise</w:t>
      </w:r>
      <w:proofErr w:type="spellEnd"/>
      <w:r w:rsidRPr="00823777">
        <w:rPr>
          <w:rFonts w:eastAsia="Calibri"/>
          <w:bCs/>
          <w:sz w:val="28"/>
          <w:szCs w:val="28"/>
        </w:rPr>
        <w:t>); существительных в функции прилагательного (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artgallery</w:t>
      </w:r>
      <w:proofErr w:type="spellEnd"/>
      <w:r w:rsidRPr="00823777">
        <w:rPr>
          <w:rFonts w:eastAsia="Calibri"/>
          <w:bCs/>
          <w:sz w:val="28"/>
          <w:szCs w:val="28"/>
        </w:rPr>
        <w:t>), степеней сравнения прилагательных, в том числе образованных не по правилу (</w:t>
      </w:r>
      <w:r w:rsidRPr="00823777">
        <w:rPr>
          <w:rFonts w:eastAsia="Calibri"/>
          <w:bCs/>
          <w:sz w:val="28"/>
          <w:szCs w:val="28"/>
          <w:lang w:val="en-US"/>
        </w:rPr>
        <w:t>good</w:t>
      </w:r>
      <w:r w:rsidRPr="00823777">
        <w:rPr>
          <w:rFonts w:eastAsia="Calibri"/>
          <w:bCs/>
          <w:sz w:val="28"/>
          <w:szCs w:val="28"/>
        </w:rPr>
        <w:t xml:space="preserve">- </w:t>
      </w:r>
      <w:r w:rsidRPr="00823777">
        <w:rPr>
          <w:rFonts w:eastAsia="Calibri"/>
          <w:bCs/>
          <w:sz w:val="28"/>
          <w:szCs w:val="28"/>
          <w:lang w:val="en-US"/>
        </w:rPr>
        <w:t>better</w:t>
      </w:r>
      <w:r w:rsidRPr="00823777">
        <w:rPr>
          <w:rFonts w:eastAsia="Calibri"/>
          <w:bCs/>
          <w:sz w:val="28"/>
          <w:szCs w:val="28"/>
        </w:rPr>
        <w:t>-</w:t>
      </w:r>
      <w:proofErr w:type="spellStart"/>
      <w:r w:rsidRPr="00823777">
        <w:rPr>
          <w:rFonts w:eastAsia="Calibri"/>
          <w:bCs/>
          <w:sz w:val="28"/>
          <w:szCs w:val="28"/>
          <w:lang w:val="en-US"/>
        </w:rPr>
        <w:t>thebest</w:t>
      </w:r>
      <w:proofErr w:type="spellEnd"/>
      <w:r w:rsidRPr="00823777">
        <w:rPr>
          <w:rFonts w:eastAsia="Calibri"/>
          <w:bCs/>
          <w:sz w:val="28"/>
          <w:szCs w:val="28"/>
        </w:rPr>
        <w:t>); личных местоимений в именительном (</w:t>
      </w:r>
      <w:r w:rsidRPr="00823777">
        <w:rPr>
          <w:rFonts w:eastAsia="Calibri"/>
          <w:bCs/>
          <w:sz w:val="28"/>
          <w:szCs w:val="28"/>
          <w:lang w:val="en-US"/>
        </w:rPr>
        <w:t>my</w:t>
      </w:r>
      <w:r w:rsidRPr="00823777">
        <w:rPr>
          <w:rFonts w:eastAsia="Calibri"/>
          <w:bCs/>
          <w:sz w:val="28"/>
          <w:szCs w:val="28"/>
        </w:rPr>
        <w:t>) и объектном (</w:t>
      </w:r>
      <w:r w:rsidRPr="00823777">
        <w:rPr>
          <w:rFonts w:eastAsia="Calibri"/>
          <w:bCs/>
          <w:sz w:val="28"/>
          <w:szCs w:val="28"/>
          <w:lang w:val="en-US"/>
        </w:rPr>
        <w:t>me</w:t>
      </w:r>
      <w:r w:rsidRPr="00823777">
        <w:rPr>
          <w:rFonts w:eastAsia="Calibri"/>
          <w:bCs/>
          <w:sz w:val="28"/>
          <w:szCs w:val="28"/>
        </w:rPr>
        <w:t>) падежах.</w:t>
      </w:r>
      <w:proofErr w:type="gramEnd"/>
      <w:r w:rsidRPr="00823777">
        <w:rPr>
          <w:rFonts w:eastAsia="Calibri"/>
          <w:bCs/>
          <w:sz w:val="28"/>
          <w:szCs w:val="28"/>
        </w:rPr>
        <w:t xml:space="preserve"> А так же в абсолютной форме (</w:t>
      </w:r>
      <w:r w:rsidRPr="00823777">
        <w:rPr>
          <w:rFonts w:eastAsia="Calibri"/>
          <w:bCs/>
          <w:sz w:val="28"/>
          <w:szCs w:val="28"/>
          <w:lang w:val="en-US"/>
        </w:rPr>
        <w:t>mine</w:t>
      </w:r>
      <w:r w:rsidRPr="00823777">
        <w:rPr>
          <w:rFonts w:eastAsia="Calibri"/>
          <w:bCs/>
          <w:sz w:val="28"/>
          <w:szCs w:val="28"/>
        </w:rPr>
        <w:t>); неопределенных местоимений (</w:t>
      </w:r>
      <w:r w:rsidRPr="00823777">
        <w:rPr>
          <w:rFonts w:eastAsia="Calibri"/>
          <w:bCs/>
          <w:sz w:val="28"/>
          <w:szCs w:val="28"/>
          <w:lang w:val="en-US"/>
        </w:rPr>
        <w:t>some</w:t>
      </w:r>
      <w:r w:rsidRPr="00823777">
        <w:rPr>
          <w:rFonts w:eastAsia="Calibri"/>
          <w:bCs/>
          <w:sz w:val="28"/>
          <w:szCs w:val="28"/>
        </w:rPr>
        <w:t xml:space="preserve">, </w:t>
      </w:r>
      <w:r w:rsidRPr="00823777">
        <w:rPr>
          <w:rFonts w:eastAsia="Calibri"/>
          <w:bCs/>
          <w:sz w:val="28"/>
          <w:szCs w:val="28"/>
          <w:lang w:val="en-US"/>
        </w:rPr>
        <w:t>any</w:t>
      </w:r>
      <w:r w:rsidRPr="00823777">
        <w:rPr>
          <w:rFonts w:eastAsia="Calibri"/>
          <w:bCs/>
          <w:sz w:val="28"/>
          <w:szCs w:val="28"/>
        </w:rPr>
        <w:t xml:space="preserve">); количественных числительных свыше 100; порядковых числительных свыше 20.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spacing w:before="19"/>
        <w:ind w:left="24" w:right="-251"/>
        <w:rPr>
          <w:bCs/>
          <w:sz w:val="28"/>
          <w:szCs w:val="28"/>
        </w:rPr>
      </w:pPr>
      <w:proofErr w:type="spellStart"/>
      <w:r w:rsidRPr="00823777">
        <w:rPr>
          <w:b/>
          <w:w w:val="87"/>
          <w:sz w:val="28"/>
          <w:szCs w:val="28"/>
          <w:shd w:val="clear" w:color="auto" w:fill="FFFFFC"/>
        </w:rPr>
        <w:t>Социокультурная</w:t>
      </w:r>
      <w:r w:rsidRPr="00823777">
        <w:rPr>
          <w:b/>
          <w:sz w:val="28"/>
          <w:szCs w:val="28"/>
          <w:shd w:val="clear" w:color="auto" w:fill="FFFFFD"/>
        </w:rPr>
        <w:t>компетенция</w:t>
      </w:r>
      <w:proofErr w:type="spellEnd"/>
      <w:r w:rsidRPr="00823777">
        <w:rPr>
          <w:b/>
          <w:sz w:val="28"/>
          <w:szCs w:val="28"/>
          <w:shd w:val="clear" w:color="auto" w:fill="FFFFFD"/>
        </w:rPr>
        <w:t xml:space="preserve">: </w:t>
      </w:r>
    </w:p>
    <w:p w:rsidR="00C21A6B" w:rsidRPr="00823777" w:rsidRDefault="00C21A6B" w:rsidP="00C21A6B">
      <w:pPr>
        <w:ind w:left="284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 xml:space="preserve"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823777">
        <w:rPr>
          <w:rFonts w:eastAsia="Calibri"/>
          <w:bCs/>
          <w:sz w:val="28"/>
          <w:szCs w:val="28"/>
        </w:rPr>
        <w:t>социокультурного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 развития </w:t>
      </w:r>
      <w:proofErr w:type="gramStart"/>
      <w:r w:rsidRPr="00823777">
        <w:rPr>
          <w:rFonts w:eastAsia="Calibri"/>
          <w:bCs/>
          <w:sz w:val="28"/>
          <w:szCs w:val="28"/>
        </w:rPr>
        <w:t>обучающихся</w:t>
      </w:r>
      <w:proofErr w:type="gramEnd"/>
      <w:r w:rsidRPr="00823777">
        <w:rPr>
          <w:rFonts w:eastAsia="Calibri"/>
          <w:bCs/>
          <w:sz w:val="28"/>
          <w:szCs w:val="28"/>
        </w:rPr>
        <w:t xml:space="preserve"> на данном этапе включает знакомство с:</w:t>
      </w:r>
    </w:p>
    <w:p w:rsidR="00C21A6B" w:rsidRPr="00823777" w:rsidRDefault="00C21A6B" w:rsidP="00C21A6B">
      <w:pPr>
        <w:numPr>
          <w:ilvl w:val="0"/>
          <w:numId w:val="8"/>
        </w:numPr>
        <w:ind w:left="284" w:firstLine="0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фамилиями и именами выдающихся людей в странах изучаемого языка;</w:t>
      </w:r>
    </w:p>
    <w:p w:rsidR="00C21A6B" w:rsidRPr="00823777" w:rsidRDefault="00C21A6B" w:rsidP="00C21A6B">
      <w:pPr>
        <w:numPr>
          <w:ilvl w:val="0"/>
          <w:numId w:val="8"/>
        </w:numPr>
        <w:ind w:left="284" w:firstLine="0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оригинальными или адаптированными материалами детской поэзии и прозы;</w:t>
      </w:r>
    </w:p>
    <w:p w:rsidR="00C21A6B" w:rsidRPr="00823777" w:rsidRDefault="00C21A6B" w:rsidP="00C21A6B">
      <w:pPr>
        <w:numPr>
          <w:ilvl w:val="0"/>
          <w:numId w:val="8"/>
        </w:numPr>
        <w:ind w:left="284" w:firstLine="0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с государственной символикой (флагом и его цветовой символикой, гимном, столицами стран изучаемого языка)</w:t>
      </w:r>
    </w:p>
    <w:p w:rsidR="00C21A6B" w:rsidRPr="00823777" w:rsidRDefault="00C21A6B" w:rsidP="00C21A6B">
      <w:pPr>
        <w:numPr>
          <w:ilvl w:val="0"/>
          <w:numId w:val="8"/>
        </w:numPr>
        <w:ind w:left="284" w:firstLine="0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с традициями проведения праздников Рождества, Нового года, Пасхи в странах изучаемого языка;</w:t>
      </w:r>
    </w:p>
    <w:p w:rsidR="00C21A6B" w:rsidRPr="00823777" w:rsidRDefault="00C21A6B" w:rsidP="00C21A6B">
      <w:pPr>
        <w:numPr>
          <w:ilvl w:val="0"/>
          <w:numId w:val="8"/>
        </w:numPr>
        <w:ind w:left="284" w:firstLine="0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 xml:space="preserve">словами английского языка вошедшими во многие языки мира, </w:t>
      </w:r>
      <w:proofErr w:type="gramStart"/>
      <w:r w:rsidRPr="00823777">
        <w:rPr>
          <w:rFonts w:eastAsia="Calibri"/>
          <w:bCs/>
          <w:sz w:val="28"/>
          <w:szCs w:val="28"/>
        </w:rPr>
        <w:t xml:space="preserve">( </w:t>
      </w:r>
      <w:proofErr w:type="gramEnd"/>
      <w:r w:rsidRPr="00823777">
        <w:rPr>
          <w:rFonts w:eastAsia="Calibri"/>
          <w:bCs/>
          <w:sz w:val="28"/>
          <w:szCs w:val="28"/>
        </w:rPr>
        <w:t>в том числе и в русский) и русскими словами вошедшими в лексикон английского языка.</w:t>
      </w:r>
    </w:p>
    <w:p w:rsidR="00C21A6B" w:rsidRPr="00823777" w:rsidRDefault="00C21A6B" w:rsidP="00C21A6B">
      <w:pPr>
        <w:ind w:left="284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 xml:space="preserve">    Предусматривается овладения умениями:</w:t>
      </w:r>
    </w:p>
    <w:p w:rsidR="00C21A6B" w:rsidRPr="00823777" w:rsidRDefault="00C21A6B" w:rsidP="00C21A6B">
      <w:pPr>
        <w:numPr>
          <w:ilvl w:val="0"/>
          <w:numId w:val="7"/>
        </w:numPr>
        <w:ind w:left="284" w:firstLine="0"/>
        <w:rPr>
          <w:rFonts w:eastAsia="Calibri"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>писать свое имя и фамилию, а также имена и фамилии своих родственников и друзей на английском языке.</w:t>
      </w:r>
    </w:p>
    <w:p w:rsidR="00C21A6B" w:rsidRPr="00823777" w:rsidRDefault="00C21A6B" w:rsidP="00C21A6B">
      <w:pPr>
        <w:numPr>
          <w:ilvl w:val="0"/>
          <w:numId w:val="4"/>
        </w:numPr>
        <w:tabs>
          <w:tab w:val="clear" w:pos="360"/>
          <w:tab w:val="num" w:pos="0"/>
        </w:tabs>
        <w:ind w:left="284" w:firstLine="0"/>
        <w:rPr>
          <w:rFonts w:eastAsia="Calibri"/>
          <w:b/>
          <w:sz w:val="28"/>
          <w:szCs w:val="28"/>
          <w:shd w:val="clear" w:color="auto" w:fill="FFFFFD"/>
        </w:rPr>
      </w:pPr>
      <w:r w:rsidRPr="00823777">
        <w:rPr>
          <w:rFonts w:eastAsia="Calibri"/>
          <w:bCs/>
          <w:sz w:val="28"/>
          <w:szCs w:val="28"/>
        </w:rPr>
        <w:t>правильно оформлять адрес на английском языке.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110" w:right="-251" w:firstLine="393"/>
        <w:rPr>
          <w:sz w:val="28"/>
          <w:szCs w:val="28"/>
        </w:rPr>
      </w:pPr>
      <w:r w:rsidRPr="00823777">
        <w:rPr>
          <w:b/>
          <w:sz w:val="28"/>
          <w:szCs w:val="28"/>
          <w:shd w:val="clear" w:color="auto" w:fill="FFFFFD"/>
        </w:rPr>
        <w:t>Компенсаторная компетенция</w:t>
      </w:r>
    </w:p>
    <w:p w:rsidR="00C21A6B" w:rsidRPr="00823777" w:rsidRDefault="00C21A6B" w:rsidP="00C21A6B">
      <w:pPr>
        <w:widowControl w:val="0"/>
        <w:spacing w:line="254" w:lineRule="exact"/>
        <w:ind w:left="20" w:firstLine="300"/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Совершенствуются умения: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593"/>
        </w:tabs>
        <w:spacing w:line="254" w:lineRule="exact"/>
        <w:ind w:left="720" w:right="20"/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593"/>
        </w:tabs>
        <w:spacing w:line="254" w:lineRule="exact"/>
        <w:ind w:left="720" w:right="20"/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использовать в качестве опоры при собственных выска</w:t>
      </w:r>
      <w:r w:rsidRPr="00823777">
        <w:rPr>
          <w:color w:val="000000"/>
          <w:sz w:val="28"/>
          <w:szCs w:val="28"/>
        </w:rPr>
        <w:softHyphen/>
        <w:t>зываниях ключевые слова, план к тексту, тематический сло</w:t>
      </w:r>
      <w:r w:rsidRPr="00823777">
        <w:rPr>
          <w:color w:val="000000"/>
          <w:sz w:val="28"/>
          <w:szCs w:val="28"/>
        </w:rPr>
        <w:softHyphen/>
        <w:t>варь и т. д.;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593"/>
        </w:tabs>
        <w:spacing w:line="254" w:lineRule="exact"/>
        <w:ind w:left="720" w:right="20"/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593"/>
        </w:tabs>
        <w:spacing w:line="254" w:lineRule="exact"/>
        <w:ind w:left="720" w:right="20"/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line="254" w:lineRule="exact"/>
        <w:ind w:left="633" w:right="20" w:hanging="207"/>
        <w:rPr>
          <w:b/>
          <w:i/>
          <w:color w:val="000000"/>
          <w:sz w:val="28"/>
          <w:szCs w:val="28"/>
          <w:shd w:val="clear" w:color="auto" w:fill="FFFFFD"/>
        </w:rPr>
      </w:pPr>
      <w:r w:rsidRPr="00823777">
        <w:rPr>
          <w:color w:val="000000"/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499" w:right="-251"/>
        <w:rPr>
          <w:sz w:val="28"/>
          <w:szCs w:val="28"/>
          <w:shd w:val="clear" w:color="auto" w:fill="FFFFFD"/>
        </w:rPr>
      </w:pPr>
      <w:r w:rsidRPr="00823777">
        <w:rPr>
          <w:b/>
          <w:i/>
          <w:sz w:val="28"/>
          <w:szCs w:val="28"/>
          <w:shd w:val="clear" w:color="auto" w:fill="FFFFFD"/>
        </w:rPr>
        <w:t xml:space="preserve">В познавательной сфере: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110" w:right="-251" w:firstLine="393"/>
        <w:rPr>
          <w:sz w:val="28"/>
          <w:szCs w:val="28"/>
          <w:shd w:val="clear" w:color="auto" w:fill="FFFFFD"/>
        </w:rPr>
      </w:pPr>
      <w:proofErr w:type="gramStart"/>
      <w:r w:rsidRPr="00823777">
        <w:rPr>
          <w:sz w:val="28"/>
          <w:szCs w:val="28"/>
          <w:shd w:val="clear" w:color="auto" w:fill="FFFFFD"/>
        </w:rPr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C21A6B" w:rsidRPr="00823777" w:rsidRDefault="00C21A6B" w:rsidP="00C21A6B">
      <w:pPr>
        <w:widowControl w:val="0"/>
        <w:shd w:val="clear" w:color="auto" w:fill="FFFFFD"/>
        <w:autoSpaceDE w:val="0"/>
        <w:ind w:left="110" w:right="-251" w:firstLine="393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823777">
        <w:rPr>
          <w:sz w:val="28"/>
          <w:szCs w:val="28"/>
          <w:shd w:val="clear" w:color="auto" w:fill="FFFFFD"/>
        </w:rPr>
        <w:t>аудирования</w:t>
      </w:r>
      <w:proofErr w:type="spellEnd"/>
      <w:r w:rsidRPr="00823777">
        <w:rPr>
          <w:sz w:val="28"/>
          <w:szCs w:val="28"/>
          <w:shd w:val="clear" w:color="auto" w:fill="FFFFFD"/>
        </w:rPr>
        <w:t xml:space="preserve"> в </w:t>
      </w:r>
      <w:r w:rsidRPr="00823777">
        <w:rPr>
          <w:sz w:val="28"/>
          <w:szCs w:val="28"/>
          <w:shd w:val="clear" w:color="auto" w:fill="FFFFFD"/>
        </w:rPr>
        <w:lastRenderedPageBreak/>
        <w:t xml:space="preserve">зависимости от коммуникативной задачи (читать/слушать текст с разной глубиной понимания);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38" w:right="-251" w:firstLine="369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• умение действовать по образцу/аналогии при </w:t>
      </w:r>
      <w:proofErr w:type="spellStart"/>
      <w:r w:rsidRPr="00823777">
        <w:rPr>
          <w:sz w:val="28"/>
          <w:szCs w:val="28"/>
          <w:shd w:val="clear" w:color="auto" w:fill="FFFFFD"/>
        </w:rPr>
        <w:t>выполненииупражнений</w:t>
      </w:r>
      <w:proofErr w:type="spellEnd"/>
      <w:r w:rsidRPr="00823777">
        <w:rPr>
          <w:sz w:val="28"/>
          <w:szCs w:val="28"/>
          <w:shd w:val="clear" w:color="auto" w:fill="FFFFFD"/>
        </w:rPr>
        <w:t xml:space="preserve"> и составлении собственных высказываний в </w:t>
      </w:r>
      <w:r w:rsidRPr="00823777">
        <w:rPr>
          <w:sz w:val="28"/>
          <w:szCs w:val="28"/>
          <w:shd w:val="clear" w:color="auto" w:fill="FFFFFC"/>
        </w:rPr>
        <w:t>п</w:t>
      </w:r>
      <w:r w:rsidRPr="00823777">
        <w:rPr>
          <w:sz w:val="28"/>
          <w:szCs w:val="28"/>
          <w:shd w:val="clear" w:color="auto" w:fill="FFFFFD"/>
        </w:rPr>
        <w:t xml:space="preserve">ределах тематики основной школы;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right="-251" w:firstLine="384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• готовность и умение осуществлять индивидуальную и </w:t>
      </w:r>
      <w:r w:rsidRPr="00823777">
        <w:rPr>
          <w:sz w:val="28"/>
          <w:szCs w:val="28"/>
          <w:shd w:val="clear" w:color="auto" w:fill="FFFFFC"/>
        </w:rPr>
        <w:t>со</w:t>
      </w:r>
      <w:r w:rsidRPr="00823777">
        <w:rPr>
          <w:sz w:val="28"/>
          <w:szCs w:val="28"/>
          <w:shd w:val="clear" w:color="auto" w:fill="FFFFFD"/>
        </w:rPr>
        <w:t xml:space="preserve">вместную проектную работу;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38" w:right="-251" w:firstLine="369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>• умение пользоваться справочным материалом (граммати</w:t>
      </w:r>
      <w:r w:rsidRPr="00823777">
        <w:rPr>
          <w:sz w:val="28"/>
          <w:szCs w:val="28"/>
          <w:shd w:val="clear" w:color="auto" w:fill="FFFFFC"/>
        </w:rPr>
        <w:t>че</w:t>
      </w:r>
      <w:r w:rsidRPr="00823777">
        <w:rPr>
          <w:sz w:val="28"/>
          <w:szCs w:val="28"/>
          <w:shd w:val="clear" w:color="auto" w:fill="FFFFFD"/>
        </w:rPr>
        <w:t xml:space="preserve">ским и лингвострановедческим справочниками, двуязычным </w:t>
      </w:r>
      <w:r w:rsidRPr="00823777">
        <w:rPr>
          <w:w w:val="66"/>
          <w:sz w:val="28"/>
          <w:szCs w:val="28"/>
          <w:shd w:val="clear" w:color="auto" w:fill="FFFFFC"/>
        </w:rPr>
        <w:t xml:space="preserve">I1 </w:t>
      </w:r>
      <w:r w:rsidRPr="00823777">
        <w:rPr>
          <w:sz w:val="28"/>
          <w:szCs w:val="28"/>
          <w:shd w:val="clear" w:color="auto" w:fill="FFFFFD"/>
        </w:rPr>
        <w:t xml:space="preserve">толковым словарями, </w:t>
      </w:r>
      <w:proofErr w:type="spellStart"/>
      <w:r w:rsidRPr="00823777">
        <w:rPr>
          <w:sz w:val="28"/>
          <w:szCs w:val="28"/>
          <w:shd w:val="clear" w:color="auto" w:fill="FFFFFD"/>
        </w:rPr>
        <w:t>мультимедийными</w:t>
      </w:r>
      <w:proofErr w:type="spellEnd"/>
      <w:r w:rsidRPr="00823777">
        <w:rPr>
          <w:sz w:val="28"/>
          <w:szCs w:val="28"/>
          <w:shd w:val="clear" w:color="auto" w:fill="FFFFFD"/>
        </w:rPr>
        <w:t xml:space="preserve"> средствами);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57" w:right="-251" w:firstLine="350"/>
        <w:rPr>
          <w:b/>
          <w:i/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>• владение способами и приемами дальнейшего самостоя</w:t>
      </w:r>
      <w:r w:rsidRPr="00823777">
        <w:rPr>
          <w:w w:val="87"/>
          <w:sz w:val="28"/>
          <w:szCs w:val="28"/>
          <w:shd w:val="clear" w:color="auto" w:fill="FFFFFC"/>
        </w:rPr>
        <w:t>те</w:t>
      </w:r>
      <w:r w:rsidRPr="00823777">
        <w:rPr>
          <w:w w:val="87"/>
          <w:sz w:val="28"/>
          <w:szCs w:val="28"/>
          <w:shd w:val="clear" w:color="auto" w:fill="FFFFFD"/>
        </w:rPr>
        <w:t xml:space="preserve">льного </w:t>
      </w:r>
      <w:r w:rsidRPr="00823777">
        <w:rPr>
          <w:sz w:val="28"/>
          <w:szCs w:val="28"/>
          <w:shd w:val="clear" w:color="auto" w:fill="FFFFFD"/>
        </w:rPr>
        <w:t xml:space="preserve">изучения иностранных языков.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393" w:right="-251"/>
        <w:rPr>
          <w:sz w:val="28"/>
          <w:szCs w:val="28"/>
          <w:shd w:val="clear" w:color="auto" w:fill="FFFFFD"/>
        </w:rPr>
      </w:pPr>
      <w:r w:rsidRPr="00823777">
        <w:rPr>
          <w:b/>
          <w:i/>
          <w:sz w:val="28"/>
          <w:szCs w:val="28"/>
          <w:shd w:val="clear" w:color="auto" w:fill="FFFFFD"/>
        </w:rPr>
        <w:t xml:space="preserve">В ценностно-ориентационной сфере: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57" w:right="-251" w:firstLine="350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• представление о языке как средстве выражения чувств, </w:t>
      </w:r>
      <w:r w:rsidRPr="00823777">
        <w:rPr>
          <w:sz w:val="28"/>
          <w:szCs w:val="28"/>
          <w:shd w:val="clear" w:color="auto" w:fill="FFFFFC"/>
        </w:rPr>
        <w:t>э</w:t>
      </w:r>
      <w:r w:rsidRPr="00823777">
        <w:rPr>
          <w:sz w:val="28"/>
          <w:szCs w:val="28"/>
          <w:shd w:val="clear" w:color="auto" w:fill="FFFFFD"/>
        </w:rPr>
        <w:t xml:space="preserve">моций, основе культуры мышления;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38" w:right="-251" w:firstLine="369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>• достижение взаимопонимания в процессе устного и письменного общения с носителями иностранного языка, установ</w:t>
      </w:r>
      <w:r w:rsidRPr="00823777">
        <w:rPr>
          <w:sz w:val="28"/>
          <w:szCs w:val="28"/>
          <w:shd w:val="clear" w:color="auto" w:fill="FFFFFC"/>
        </w:rPr>
        <w:t>ле</w:t>
      </w:r>
      <w:r w:rsidRPr="00823777">
        <w:rPr>
          <w:sz w:val="28"/>
          <w:szCs w:val="28"/>
          <w:shd w:val="clear" w:color="auto" w:fill="FFFFFD"/>
        </w:rPr>
        <w:t>ния межличностных и межкультурных контактов в доступ</w:t>
      </w:r>
      <w:r w:rsidRPr="00823777">
        <w:rPr>
          <w:sz w:val="28"/>
          <w:szCs w:val="28"/>
          <w:shd w:val="clear" w:color="auto" w:fill="FFFFFC"/>
        </w:rPr>
        <w:t>ны</w:t>
      </w:r>
      <w:r w:rsidRPr="00823777">
        <w:rPr>
          <w:sz w:val="28"/>
          <w:szCs w:val="28"/>
          <w:shd w:val="clear" w:color="auto" w:fill="FFFFFD"/>
        </w:rPr>
        <w:t xml:space="preserve">х пределах;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38" w:right="-251" w:firstLine="369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• представление о целостном </w:t>
      </w:r>
      <w:proofErr w:type="spellStart"/>
      <w:r w:rsidRPr="00823777">
        <w:rPr>
          <w:sz w:val="28"/>
          <w:szCs w:val="28"/>
          <w:shd w:val="clear" w:color="auto" w:fill="FFFFFD"/>
        </w:rPr>
        <w:t>полиязычном</w:t>
      </w:r>
      <w:proofErr w:type="spellEnd"/>
      <w:r w:rsidRPr="00823777">
        <w:rPr>
          <w:sz w:val="28"/>
          <w:szCs w:val="28"/>
          <w:shd w:val="clear" w:color="auto" w:fill="FFFFFD"/>
        </w:rPr>
        <w:t xml:space="preserve">, </w:t>
      </w:r>
      <w:proofErr w:type="spellStart"/>
      <w:r w:rsidRPr="00823777">
        <w:rPr>
          <w:sz w:val="28"/>
          <w:szCs w:val="28"/>
          <w:shd w:val="clear" w:color="auto" w:fill="FFFFFD"/>
        </w:rPr>
        <w:t>поликультур</w:t>
      </w:r>
      <w:r w:rsidRPr="00823777">
        <w:rPr>
          <w:sz w:val="28"/>
          <w:szCs w:val="28"/>
          <w:shd w:val="clear" w:color="auto" w:fill="FFFFFC"/>
        </w:rPr>
        <w:t>п</w:t>
      </w:r>
      <w:r w:rsidRPr="00823777">
        <w:rPr>
          <w:sz w:val="28"/>
          <w:szCs w:val="28"/>
          <w:shd w:val="clear" w:color="auto" w:fill="FFFFFD"/>
        </w:rPr>
        <w:t>ом</w:t>
      </w:r>
      <w:proofErr w:type="spellEnd"/>
      <w:r w:rsidRPr="00823777">
        <w:rPr>
          <w:sz w:val="28"/>
          <w:szCs w:val="28"/>
          <w:shd w:val="clear" w:color="auto" w:fill="FFFFFD"/>
        </w:rPr>
        <w:t xml:space="preserve"> мире, осознание места и роли родного и иностранных</w:t>
      </w:r>
      <w:r w:rsidRPr="00823777">
        <w:rPr>
          <w:w w:val="88"/>
          <w:sz w:val="28"/>
          <w:szCs w:val="28"/>
          <w:shd w:val="clear" w:color="auto" w:fill="FFFFFD"/>
        </w:rPr>
        <w:t xml:space="preserve"> язы</w:t>
      </w:r>
      <w:r w:rsidRPr="00823777">
        <w:rPr>
          <w:sz w:val="28"/>
          <w:szCs w:val="28"/>
          <w:shd w:val="clear" w:color="auto" w:fill="FFFFFD"/>
        </w:rPr>
        <w:t>ков</w:t>
      </w:r>
      <w:proofErr w:type="gramStart"/>
      <w:r w:rsidRPr="00823777">
        <w:rPr>
          <w:sz w:val="28"/>
          <w:szCs w:val="28"/>
          <w:shd w:val="clear" w:color="auto" w:fill="FFFFFD"/>
        </w:rPr>
        <w:t xml:space="preserve"> </w:t>
      </w:r>
      <w:r w:rsidRPr="00823777">
        <w:rPr>
          <w:w w:val="87"/>
          <w:sz w:val="28"/>
          <w:szCs w:val="28"/>
          <w:shd w:val="clear" w:color="auto" w:fill="FFFFFD"/>
        </w:rPr>
        <w:t>В</w:t>
      </w:r>
      <w:proofErr w:type="gramEnd"/>
      <w:r w:rsidRPr="00823777">
        <w:rPr>
          <w:w w:val="87"/>
          <w:sz w:val="28"/>
          <w:szCs w:val="28"/>
          <w:shd w:val="clear" w:color="auto" w:fill="FFFFFD"/>
        </w:rPr>
        <w:t xml:space="preserve"> </w:t>
      </w:r>
      <w:r w:rsidRPr="00823777">
        <w:rPr>
          <w:sz w:val="28"/>
          <w:szCs w:val="28"/>
          <w:shd w:val="clear" w:color="auto" w:fill="FFFFFD"/>
        </w:rPr>
        <w:t>этом мире как средства общения, познания, саморе</w:t>
      </w:r>
      <w:r w:rsidRPr="00823777">
        <w:rPr>
          <w:sz w:val="28"/>
          <w:szCs w:val="28"/>
          <w:shd w:val="clear" w:color="auto" w:fill="FFFFFC"/>
        </w:rPr>
        <w:t>ал</w:t>
      </w:r>
      <w:r w:rsidRPr="00823777">
        <w:rPr>
          <w:sz w:val="28"/>
          <w:szCs w:val="28"/>
          <w:shd w:val="clear" w:color="auto" w:fill="FFFFFD"/>
        </w:rPr>
        <w:t xml:space="preserve">изации и социальной адаптации;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38" w:right="-251" w:firstLine="369"/>
        <w:rPr>
          <w:i/>
          <w:iCs/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>• приобщение к ценностям мировой культуры как через ис</w:t>
      </w:r>
      <w:r w:rsidRPr="00823777">
        <w:rPr>
          <w:w w:val="113"/>
          <w:sz w:val="28"/>
          <w:szCs w:val="28"/>
          <w:shd w:val="clear" w:color="auto" w:fill="FFFFFC"/>
        </w:rPr>
        <w:t>то</w:t>
      </w:r>
      <w:r w:rsidRPr="00823777">
        <w:rPr>
          <w:w w:val="113"/>
          <w:sz w:val="28"/>
          <w:szCs w:val="28"/>
          <w:shd w:val="clear" w:color="auto" w:fill="FFFFFD"/>
        </w:rPr>
        <w:t xml:space="preserve">чники </w:t>
      </w:r>
      <w:r w:rsidRPr="00823777">
        <w:rPr>
          <w:sz w:val="28"/>
          <w:szCs w:val="28"/>
          <w:shd w:val="clear" w:color="auto" w:fill="FFFFFD"/>
        </w:rPr>
        <w:t xml:space="preserve">информации на иностранном языке (в том числе </w:t>
      </w:r>
      <w:proofErr w:type="spellStart"/>
      <w:r w:rsidRPr="00823777">
        <w:rPr>
          <w:sz w:val="28"/>
          <w:szCs w:val="28"/>
          <w:shd w:val="clear" w:color="auto" w:fill="FFFFFD"/>
        </w:rPr>
        <w:t>мультимедийные</w:t>
      </w:r>
      <w:proofErr w:type="spellEnd"/>
      <w:r w:rsidRPr="00823777">
        <w:rPr>
          <w:sz w:val="28"/>
          <w:szCs w:val="28"/>
          <w:shd w:val="clear" w:color="auto" w:fill="FFFFFD"/>
        </w:rPr>
        <w:t xml:space="preserve">), так и через непосредственное участие в школьных туристических поездках, молодежных форумах.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393" w:right="-251"/>
        <w:rPr>
          <w:sz w:val="28"/>
          <w:szCs w:val="28"/>
          <w:shd w:val="clear" w:color="auto" w:fill="FFFFFD"/>
        </w:rPr>
      </w:pPr>
      <w:r w:rsidRPr="00823777">
        <w:rPr>
          <w:b/>
          <w:i/>
          <w:sz w:val="28"/>
          <w:szCs w:val="28"/>
          <w:shd w:val="clear" w:color="auto" w:fill="FFFFFD"/>
        </w:rPr>
        <w:t xml:space="preserve">В эстетической сфере: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57" w:right="-251" w:firstLine="350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• владение элементарными средствами выражения чувств и </w:t>
      </w:r>
      <w:r w:rsidRPr="00823777">
        <w:rPr>
          <w:w w:val="105"/>
          <w:sz w:val="28"/>
          <w:szCs w:val="28"/>
          <w:shd w:val="clear" w:color="auto" w:fill="FFFFFC"/>
        </w:rPr>
        <w:t>эм</w:t>
      </w:r>
      <w:r w:rsidRPr="00823777">
        <w:rPr>
          <w:w w:val="105"/>
          <w:sz w:val="28"/>
          <w:szCs w:val="28"/>
          <w:shd w:val="clear" w:color="auto" w:fill="FFFFFD"/>
        </w:rPr>
        <w:t xml:space="preserve">оций </w:t>
      </w:r>
      <w:r w:rsidRPr="00823777">
        <w:rPr>
          <w:sz w:val="28"/>
          <w:szCs w:val="28"/>
          <w:shd w:val="clear" w:color="auto" w:fill="FFFFFD"/>
        </w:rPr>
        <w:t xml:space="preserve">на иностранном языке;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38" w:right="-251" w:firstLine="369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• стремление к знакомству с образцами художественного </w:t>
      </w:r>
      <w:r w:rsidRPr="00823777">
        <w:rPr>
          <w:sz w:val="28"/>
          <w:szCs w:val="28"/>
          <w:shd w:val="clear" w:color="auto" w:fill="FFFFFC"/>
        </w:rPr>
        <w:t>тво</w:t>
      </w:r>
      <w:r w:rsidRPr="00823777">
        <w:rPr>
          <w:sz w:val="28"/>
          <w:szCs w:val="28"/>
          <w:shd w:val="clear" w:color="auto" w:fill="FFFFFD"/>
        </w:rPr>
        <w:t>рчества на иностранном языке и средствами иностранного языка</w:t>
      </w:r>
      <w:r w:rsidRPr="00823777">
        <w:rPr>
          <w:w w:val="87"/>
          <w:sz w:val="28"/>
          <w:szCs w:val="28"/>
          <w:shd w:val="clear" w:color="auto" w:fill="FFFFFD"/>
        </w:rPr>
        <w:t xml:space="preserve">;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393" w:right="-251"/>
        <w:rPr>
          <w:i/>
          <w:iCs/>
          <w:w w:val="118"/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• развитие чувства прекрасного в процессе обсуждения </w:t>
      </w:r>
      <w:r w:rsidRPr="00823777">
        <w:rPr>
          <w:sz w:val="28"/>
          <w:szCs w:val="28"/>
          <w:shd w:val="clear" w:color="auto" w:fill="FFFFFC"/>
        </w:rPr>
        <w:t>со</w:t>
      </w:r>
      <w:r w:rsidRPr="00823777">
        <w:rPr>
          <w:sz w:val="28"/>
          <w:szCs w:val="28"/>
          <w:shd w:val="clear" w:color="auto" w:fill="FFFFFD"/>
        </w:rPr>
        <w:t xml:space="preserve">временных тенденций в живописи, музыке, литературе.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393" w:right="-251"/>
        <w:rPr>
          <w:sz w:val="28"/>
          <w:szCs w:val="28"/>
          <w:shd w:val="clear" w:color="auto" w:fill="FFFFFD"/>
        </w:rPr>
      </w:pPr>
      <w:r w:rsidRPr="00823777">
        <w:rPr>
          <w:b/>
          <w:i/>
          <w:sz w:val="28"/>
          <w:szCs w:val="28"/>
          <w:shd w:val="clear" w:color="auto" w:fill="FFFFFD"/>
        </w:rPr>
        <w:t xml:space="preserve">В трудовой сфере: </w:t>
      </w:r>
    </w:p>
    <w:p w:rsidR="00C21A6B" w:rsidRPr="00823777" w:rsidRDefault="00C21A6B" w:rsidP="00C21A6B">
      <w:pPr>
        <w:widowControl w:val="0"/>
        <w:numPr>
          <w:ilvl w:val="0"/>
          <w:numId w:val="2"/>
        </w:numPr>
        <w:shd w:val="clear" w:color="auto" w:fill="FFFFFD"/>
        <w:tabs>
          <w:tab w:val="num" w:pos="0"/>
        </w:tabs>
        <w:autoSpaceDE w:val="0"/>
        <w:ind w:left="787" w:right="-251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умение рационально планировать свой учебный труд; </w:t>
      </w:r>
    </w:p>
    <w:p w:rsidR="00C21A6B" w:rsidRPr="00823777" w:rsidRDefault="00C21A6B" w:rsidP="00C21A6B">
      <w:pPr>
        <w:widowControl w:val="0"/>
        <w:numPr>
          <w:ilvl w:val="0"/>
          <w:numId w:val="2"/>
        </w:numPr>
        <w:shd w:val="clear" w:color="auto" w:fill="FFFFFD"/>
        <w:tabs>
          <w:tab w:val="num" w:pos="0"/>
        </w:tabs>
        <w:autoSpaceDE w:val="0"/>
        <w:ind w:left="787" w:right="-251"/>
        <w:rPr>
          <w:i/>
          <w:iCs/>
          <w:w w:val="108"/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умение работать в соответствии с намеченным планом.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413" w:right="-251"/>
        <w:rPr>
          <w:sz w:val="28"/>
          <w:szCs w:val="28"/>
          <w:shd w:val="clear" w:color="auto" w:fill="FFFFFD"/>
        </w:rPr>
      </w:pPr>
      <w:r w:rsidRPr="00823777">
        <w:rPr>
          <w:b/>
          <w:i/>
          <w:sz w:val="28"/>
          <w:szCs w:val="28"/>
          <w:shd w:val="clear" w:color="auto" w:fill="FFFFFD"/>
        </w:rPr>
        <w:t xml:space="preserve">В физической сфере: 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57" w:right="-251" w:firstLine="350"/>
        <w:rPr>
          <w:b/>
          <w:bCs/>
          <w:sz w:val="28"/>
          <w:szCs w:val="28"/>
        </w:rPr>
      </w:pPr>
      <w:r w:rsidRPr="00823777">
        <w:rPr>
          <w:sz w:val="28"/>
          <w:szCs w:val="28"/>
          <w:shd w:val="clear" w:color="auto" w:fill="FFFFFD"/>
        </w:rPr>
        <w:t xml:space="preserve">• стремление вести здоровый образ жизни (режим труда и </w:t>
      </w:r>
      <w:r w:rsidRPr="00823777">
        <w:rPr>
          <w:sz w:val="28"/>
          <w:szCs w:val="28"/>
          <w:shd w:val="clear" w:color="auto" w:fill="FFFFFC"/>
        </w:rPr>
        <w:t>отд</w:t>
      </w:r>
      <w:r w:rsidRPr="00823777">
        <w:rPr>
          <w:sz w:val="28"/>
          <w:szCs w:val="28"/>
          <w:shd w:val="clear" w:color="auto" w:fill="FFFFFD"/>
        </w:rPr>
        <w:t xml:space="preserve">ыха, питание, спорт, фитнес). </w:t>
      </w:r>
    </w:p>
    <w:p w:rsidR="00C21A6B" w:rsidRPr="00823777" w:rsidRDefault="00C21A6B" w:rsidP="00C21A6B">
      <w:pPr>
        <w:widowControl w:val="0"/>
        <w:tabs>
          <w:tab w:val="left" w:pos="593"/>
        </w:tabs>
        <w:spacing w:line="254" w:lineRule="exact"/>
        <w:ind w:left="633" w:right="20"/>
        <w:rPr>
          <w:bCs/>
          <w:color w:val="000000"/>
          <w:sz w:val="28"/>
          <w:szCs w:val="28"/>
        </w:rPr>
      </w:pPr>
      <w:proofErr w:type="spellStart"/>
      <w:r w:rsidRPr="00823777">
        <w:rPr>
          <w:b/>
          <w:bCs/>
          <w:color w:val="000000"/>
          <w:sz w:val="28"/>
          <w:szCs w:val="28"/>
        </w:rPr>
        <w:t>Общеучебные</w:t>
      </w:r>
      <w:proofErr w:type="spellEnd"/>
      <w:r w:rsidRPr="00823777">
        <w:rPr>
          <w:b/>
          <w:bCs/>
          <w:color w:val="000000"/>
          <w:sz w:val="28"/>
          <w:szCs w:val="28"/>
        </w:rPr>
        <w:t xml:space="preserve"> умения и универсальные способы деятельности</w:t>
      </w:r>
    </w:p>
    <w:p w:rsidR="00C21A6B" w:rsidRPr="00823777" w:rsidRDefault="00C21A6B" w:rsidP="00C21A6B">
      <w:pPr>
        <w:ind w:left="284"/>
        <w:rPr>
          <w:rFonts w:eastAsia="Calibri"/>
          <w:b/>
          <w:bCs/>
          <w:sz w:val="28"/>
          <w:szCs w:val="28"/>
        </w:rPr>
      </w:pPr>
      <w:r w:rsidRPr="00823777">
        <w:rPr>
          <w:rFonts w:eastAsia="Calibri"/>
          <w:bCs/>
          <w:sz w:val="28"/>
          <w:szCs w:val="28"/>
        </w:rPr>
        <w:t xml:space="preserve">Рабочая программа предусматривает формирование у обучающихся </w:t>
      </w:r>
      <w:proofErr w:type="spellStart"/>
      <w:r w:rsidRPr="00823777">
        <w:rPr>
          <w:rFonts w:eastAsia="Calibri"/>
          <w:bCs/>
          <w:sz w:val="28"/>
          <w:szCs w:val="28"/>
        </w:rPr>
        <w:t>общеучебных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</w:t>
      </w:r>
      <w:proofErr w:type="gramStart"/>
      <w:r w:rsidRPr="00823777">
        <w:rPr>
          <w:rFonts w:eastAsia="Calibri"/>
          <w:bCs/>
          <w:sz w:val="28"/>
          <w:szCs w:val="28"/>
        </w:rPr>
        <w:t>обучающимся</w:t>
      </w:r>
      <w:proofErr w:type="gramEnd"/>
      <w:r w:rsidRPr="00823777">
        <w:rPr>
          <w:rFonts w:eastAsia="Calibri"/>
          <w:bCs/>
          <w:sz w:val="28"/>
          <w:szCs w:val="28"/>
        </w:rPr>
        <w:t xml:space="preserve">  6 классов и способствующих </w:t>
      </w:r>
      <w:r w:rsidRPr="00823777">
        <w:rPr>
          <w:rFonts w:eastAsia="Calibri"/>
          <w:bCs/>
          <w:sz w:val="28"/>
          <w:szCs w:val="28"/>
        </w:rPr>
        <w:lastRenderedPageBreak/>
        <w:t xml:space="preserve">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823777">
        <w:rPr>
          <w:rFonts w:eastAsia="Calibri"/>
          <w:bCs/>
          <w:sz w:val="28"/>
          <w:szCs w:val="28"/>
        </w:rPr>
        <w:t>слов</w:t>
      </w:r>
      <w:proofErr w:type="gramEnd"/>
      <w:r w:rsidRPr="00823777">
        <w:rPr>
          <w:rFonts w:eastAsia="Calibri"/>
          <w:bCs/>
          <w:sz w:val="28"/>
          <w:szCs w:val="28"/>
        </w:rPr>
        <w:t xml:space="preserve"> при работе с текстом, их </w:t>
      </w:r>
      <w:proofErr w:type="spellStart"/>
      <w:r w:rsidRPr="00823777">
        <w:rPr>
          <w:rFonts w:eastAsia="Calibri"/>
          <w:bCs/>
          <w:sz w:val="28"/>
          <w:szCs w:val="28"/>
        </w:rPr>
        <w:t>семантизация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</w:t>
      </w:r>
      <w:proofErr w:type="spellStart"/>
      <w:r w:rsidRPr="00823777">
        <w:rPr>
          <w:rFonts w:eastAsia="Calibri"/>
          <w:bCs/>
          <w:sz w:val="28"/>
          <w:szCs w:val="28"/>
        </w:rPr>
        <w:t>интернет-ресурсами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; участвовать в проектной деятельности </w:t>
      </w:r>
      <w:proofErr w:type="spellStart"/>
      <w:r w:rsidRPr="00823777">
        <w:rPr>
          <w:rFonts w:eastAsia="Calibri"/>
          <w:bCs/>
          <w:sz w:val="28"/>
          <w:szCs w:val="28"/>
        </w:rPr>
        <w:t>межпредметного</w:t>
      </w:r>
      <w:proofErr w:type="spellEnd"/>
      <w:r w:rsidRPr="00823777">
        <w:rPr>
          <w:rFonts w:eastAsia="Calibri"/>
          <w:bCs/>
          <w:sz w:val="28"/>
          <w:szCs w:val="28"/>
        </w:rPr>
        <w:t xml:space="preserve"> характера.</w:t>
      </w:r>
    </w:p>
    <w:p w:rsidR="00C21A6B" w:rsidRPr="00823777" w:rsidRDefault="00C21A6B" w:rsidP="00C21A6B">
      <w:pPr>
        <w:ind w:left="284"/>
        <w:rPr>
          <w:rFonts w:eastAsia="Calibri"/>
          <w:sz w:val="28"/>
          <w:szCs w:val="28"/>
          <w:shd w:val="clear" w:color="auto" w:fill="FFFFFD"/>
        </w:rPr>
      </w:pPr>
      <w:r w:rsidRPr="00823777">
        <w:rPr>
          <w:rFonts w:eastAsia="Calibri"/>
          <w:b/>
          <w:bCs/>
          <w:sz w:val="28"/>
          <w:szCs w:val="28"/>
        </w:rPr>
        <w:t>Специальные учебные умения.</w:t>
      </w:r>
    </w:p>
    <w:p w:rsidR="00C21A6B" w:rsidRPr="00823777" w:rsidRDefault="00C21A6B" w:rsidP="00C21A6B">
      <w:pPr>
        <w:ind w:left="284"/>
        <w:rPr>
          <w:rFonts w:eastAsia="Calibri"/>
          <w:sz w:val="28"/>
          <w:szCs w:val="28"/>
          <w:shd w:val="clear" w:color="auto" w:fill="FFFFFD"/>
        </w:rPr>
      </w:pPr>
      <w:r w:rsidRPr="00823777">
        <w:rPr>
          <w:rFonts w:eastAsia="Calibri"/>
          <w:sz w:val="28"/>
          <w:szCs w:val="28"/>
          <w:shd w:val="clear" w:color="auto" w:fill="FFFFFD"/>
        </w:rPr>
        <w:t xml:space="preserve">Формируются и совершенствуются умения: </w:t>
      </w:r>
    </w:p>
    <w:p w:rsidR="00C21A6B" w:rsidRPr="00823777" w:rsidRDefault="00C21A6B" w:rsidP="00823777">
      <w:pPr>
        <w:widowControl w:val="0"/>
        <w:numPr>
          <w:ilvl w:val="0"/>
          <w:numId w:val="40"/>
        </w:numPr>
        <w:shd w:val="clear" w:color="auto" w:fill="FFFFFD"/>
        <w:autoSpaceDE w:val="0"/>
        <w:ind w:left="1146" w:right="-251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находить ключевые слова и </w:t>
      </w:r>
      <w:proofErr w:type="spellStart"/>
      <w:r w:rsidRPr="00823777">
        <w:rPr>
          <w:sz w:val="28"/>
          <w:szCs w:val="28"/>
          <w:shd w:val="clear" w:color="auto" w:fill="FFFFFD"/>
        </w:rPr>
        <w:t>социокультурные</w:t>
      </w:r>
      <w:proofErr w:type="spellEnd"/>
      <w:r w:rsidRPr="00823777">
        <w:rPr>
          <w:sz w:val="28"/>
          <w:szCs w:val="28"/>
          <w:shd w:val="clear" w:color="auto" w:fill="FFFFFD"/>
        </w:rPr>
        <w:t xml:space="preserve"> реалии при </w:t>
      </w:r>
      <w:r w:rsidRPr="00823777">
        <w:rPr>
          <w:sz w:val="28"/>
          <w:szCs w:val="28"/>
          <w:shd w:val="clear" w:color="auto" w:fill="FFFFFC"/>
        </w:rPr>
        <w:t>работе</w:t>
      </w:r>
      <w:r w:rsidRPr="00823777">
        <w:rPr>
          <w:sz w:val="28"/>
          <w:szCs w:val="28"/>
          <w:shd w:val="clear" w:color="auto" w:fill="FFFFFD"/>
        </w:rPr>
        <w:t xml:space="preserve"> с текстом; </w:t>
      </w:r>
    </w:p>
    <w:p w:rsidR="00C21A6B" w:rsidRPr="00823777" w:rsidRDefault="00C21A6B" w:rsidP="00823777">
      <w:pPr>
        <w:widowControl w:val="0"/>
        <w:numPr>
          <w:ilvl w:val="0"/>
          <w:numId w:val="40"/>
        </w:numPr>
        <w:shd w:val="clear" w:color="auto" w:fill="FFFFFD"/>
        <w:autoSpaceDE w:val="0"/>
        <w:ind w:left="1146" w:right="-251"/>
        <w:rPr>
          <w:sz w:val="28"/>
          <w:szCs w:val="28"/>
          <w:shd w:val="clear" w:color="auto" w:fill="FFFFFD"/>
        </w:rPr>
      </w:pPr>
      <w:proofErr w:type="spellStart"/>
      <w:r w:rsidRPr="00823777">
        <w:rPr>
          <w:sz w:val="28"/>
          <w:szCs w:val="28"/>
          <w:shd w:val="clear" w:color="auto" w:fill="FFFFFD"/>
        </w:rPr>
        <w:t>семантизировать</w:t>
      </w:r>
      <w:proofErr w:type="spellEnd"/>
      <w:r w:rsidRPr="00823777">
        <w:rPr>
          <w:sz w:val="28"/>
          <w:szCs w:val="28"/>
          <w:shd w:val="clear" w:color="auto" w:fill="FFFFFD"/>
        </w:rPr>
        <w:t xml:space="preserve"> слова на основе языковой догадки; </w:t>
      </w:r>
    </w:p>
    <w:p w:rsidR="00C21A6B" w:rsidRPr="00823777" w:rsidRDefault="00C21A6B" w:rsidP="00823777">
      <w:pPr>
        <w:widowControl w:val="0"/>
        <w:numPr>
          <w:ilvl w:val="0"/>
          <w:numId w:val="40"/>
        </w:numPr>
        <w:shd w:val="clear" w:color="auto" w:fill="FFFFFD"/>
        <w:autoSpaceDE w:val="0"/>
        <w:ind w:left="1146" w:right="-251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осуществлять словообразовательный анализ; </w:t>
      </w:r>
    </w:p>
    <w:p w:rsidR="00C21A6B" w:rsidRPr="00823777" w:rsidRDefault="00C21A6B" w:rsidP="00823777">
      <w:pPr>
        <w:widowControl w:val="0"/>
        <w:numPr>
          <w:ilvl w:val="0"/>
          <w:numId w:val="40"/>
        </w:numPr>
        <w:shd w:val="clear" w:color="auto" w:fill="FFFFFD"/>
        <w:autoSpaceDE w:val="0"/>
        <w:ind w:left="1146" w:right="-251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выборочно использовать перевод; </w:t>
      </w:r>
    </w:p>
    <w:p w:rsidR="00C21A6B" w:rsidRPr="00823777" w:rsidRDefault="00C21A6B" w:rsidP="00823777">
      <w:pPr>
        <w:widowControl w:val="0"/>
        <w:numPr>
          <w:ilvl w:val="0"/>
          <w:numId w:val="40"/>
        </w:numPr>
        <w:shd w:val="clear" w:color="auto" w:fill="FFFFFD"/>
        <w:autoSpaceDE w:val="0"/>
        <w:ind w:left="1146" w:right="-251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пользоваться двуязычным и толковым словарями; </w:t>
      </w:r>
    </w:p>
    <w:p w:rsidR="00C21A6B" w:rsidRPr="00823777" w:rsidRDefault="00C21A6B" w:rsidP="00823777">
      <w:pPr>
        <w:widowControl w:val="0"/>
        <w:numPr>
          <w:ilvl w:val="0"/>
          <w:numId w:val="40"/>
        </w:numPr>
        <w:shd w:val="clear" w:color="auto" w:fill="FFFFFD"/>
        <w:autoSpaceDE w:val="0"/>
        <w:ind w:left="1146" w:right="-251"/>
        <w:rPr>
          <w:sz w:val="28"/>
          <w:szCs w:val="28"/>
          <w:shd w:val="clear" w:color="auto" w:fill="FFFFFD"/>
        </w:rPr>
      </w:pPr>
      <w:r w:rsidRPr="00823777">
        <w:rPr>
          <w:sz w:val="28"/>
          <w:szCs w:val="28"/>
          <w:shd w:val="clear" w:color="auto" w:fill="FFFFFD"/>
        </w:rPr>
        <w:t xml:space="preserve">участвовать в проектной деятельности </w:t>
      </w:r>
      <w:proofErr w:type="spellStart"/>
      <w:r w:rsidRPr="00823777">
        <w:rPr>
          <w:sz w:val="28"/>
          <w:szCs w:val="28"/>
          <w:shd w:val="clear" w:color="auto" w:fill="FFFFFD"/>
        </w:rPr>
        <w:t>межпредметного</w:t>
      </w:r>
      <w:proofErr w:type="spellEnd"/>
      <w:r w:rsidRPr="00823777">
        <w:rPr>
          <w:sz w:val="28"/>
          <w:szCs w:val="28"/>
          <w:shd w:val="clear" w:color="auto" w:fill="FFFFFD"/>
        </w:rPr>
        <w:t xml:space="preserve"> характера.</w:t>
      </w:r>
    </w:p>
    <w:p w:rsidR="00C21A6B" w:rsidRPr="00823777" w:rsidRDefault="00C21A6B" w:rsidP="00C21A6B">
      <w:pPr>
        <w:widowControl w:val="0"/>
        <w:shd w:val="clear" w:color="auto" w:fill="FFFFFD"/>
        <w:autoSpaceDE w:val="0"/>
        <w:ind w:left="57" w:right="-251" w:firstLine="350"/>
        <w:rPr>
          <w:sz w:val="28"/>
          <w:szCs w:val="28"/>
          <w:shd w:val="clear" w:color="auto" w:fill="FFFFFD"/>
        </w:rPr>
      </w:pPr>
    </w:p>
    <w:p w:rsidR="00C21A6B" w:rsidRPr="00823777" w:rsidRDefault="00C21A6B" w:rsidP="00C21A6B">
      <w:pPr>
        <w:widowControl w:val="0"/>
        <w:autoSpaceDE w:val="0"/>
        <w:spacing w:before="19" w:line="1" w:lineRule="exact"/>
        <w:ind w:left="38" w:right="-251"/>
        <w:rPr>
          <w:sz w:val="28"/>
          <w:szCs w:val="28"/>
        </w:rPr>
      </w:pPr>
    </w:p>
    <w:p w:rsidR="00C21A6B" w:rsidRPr="00823777" w:rsidRDefault="00C21A6B" w:rsidP="00C21A6B">
      <w:pPr>
        <w:ind w:left="1134"/>
        <w:rPr>
          <w:color w:val="000000"/>
          <w:sz w:val="28"/>
          <w:szCs w:val="28"/>
        </w:rPr>
      </w:pPr>
      <w:r w:rsidRPr="00823777">
        <w:rPr>
          <w:b/>
          <w:bCs/>
          <w:color w:val="000000"/>
          <w:sz w:val="28"/>
          <w:szCs w:val="28"/>
        </w:rPr>
        <w:t xml:space="preserve">  Планируемые результаты изучения учебного предмета, курса</w:t>
      </w:r>
    </w:p>
    <w:p w:rsidR="00C21A6B" w:rsidRPr="00823777" w:rsidRDefault="00C21A6B" w:rsidP="00C21A6B">
      <w:pPr>
        <w:jc w:val="both"/>
        <w:rPr>
          <w:b/>
          <w:bCs/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В результате изучения учебного курса ученик научиться: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b/>
          <w:bCs/>
          <w:color w:val="000000"/>
          <w:sz w:val="28"/>
          <w:szCs w:val="28"/>
        </w:rPr>
        <w:t>Знать/понимать: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основные значения изученных лексических единиц; основные способы словообразования;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признаки изученных грамматических явлений;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основные нормы речевого этикета;</w:t>
      </w:r>
    </w:p>
    <w:p w:rsidR="00C21A6B" w:rsidRPr="00823777" w:rsidRDefault="00C21A6B" w:rsidP="00C21A6B">
      <w:pPr>
        <w:rPr>
          <w:b/>
          <w:bCs/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роль владения иностранными языками в современном мире. Особенности образа жизни, быта. Культуры стран изучаемого языка;</w:t>
      </w:r>
    </w:p>
    <w:p w:rsidR="00C21A6B" w:rsidRPr="00823777" w:rsidRDefault="00C21A6B" w:rsidP="00C21A6B">
      <w:pPr>
        <w:rPr>
          <w:b/>
          <w:bCs/>
          <w:i/>
          <w:iCs/>
          <w:color w:val="000000"/>
          <w:sz w:val="28"/>
          <w:szCs w:val="28"/>
        </w:rPr>
      </w:pPr>
      <w:r w:rsidRPr="00823777">
        <w:rPr>
          <w:b/>
          <w:bCs/>
          <w:color w:val="000000"/>
          <w:sz w:val="28"/>
          <w:szCs w:val="28"/>
        </w:rPr>
        <w:t>Уметь:</w:t>
      </w:r>
    </w:p>
    <w:p w:rsidR="00C21A6B" w:rsidRPr="00823777" w:rsidRDefault="00C21A6B" w:rsidP="00C21A6B">
      <w:pPr>
        <w:jc w:val="both"/>
        <w:rPr>
          <w:color w:val="000000"/>
          <w:sz w:val="28"/>
          <w:szCs w:val="28"/>
        </w:rPr>
      </w:pPr>
      <w:r w:rsidRPr="00823777">
        <w:rPr>
          <w:b/>
          <w:bCs/>
          <w:i/>
          <w:iCs/>
          <w:color w:val="000000"/>
          <w:sz w:val="28"/>
          <w:szCs w:val="28"/>
        </w:rPr>
        <w:t>говорение</w:t>
      </w:r>
      <w:r w:rsidRPr="00823777">
        <w:rPr>
          <w:color w:val="000000"/>
          <w:sz w:val="28"/>
          <w:szCs w:val="28"/>
        </w:rPr>
        <w:t>: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начинать, вести/поддерживать и заканчивать беседу в стандартных ситуациях общения;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расспрашивать собеседника и отвечать на его вопросы, опираясь на изученную тематику;</w:t>
      </w:r>
    </w:p>
    <w:p w:rsidR="00C21A6B" w:rsidRPr="00823777" w:rsidRDefault="00C21A6B" w:rsidP="00C21A6B">
      <w:pPr>
        <w:rPr>
          <w:b/>
          <w:bCs/>
          <w:i/>
          <w:iCs/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lastRenderedPageBreak/>
        <w:t>- 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достопримечательности;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proofErr w:type="spellStart"/>
      <w:r w:rsidRPr="00823777">
        <w:rPr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  <w:r w:rsidRPr="00823777">
        <w:rPr>
          <w:b/>
          <w:bCs/>
          <w:color w:val="000000"/>
          <w:sz w:val="28"/>
          <w:szCs w:val="28"/>
        </w:rPr>
        <w:t>:</w:t>
      </w:r>
    </w:p>
    <w:p w:rsidR="00C21A6B" w:rsidRPr="00823777" w:rsidRDefault="00C21A6B" w:rsidP="00C21A6B">
      <w:pPr>
        <w:rPr>
          <w:b/>
          <w:bCs/>
          <w:i/>
          <w:iCs/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b/>
          <w:bCs/>
          <w:i/>
          <w:iCs/>
          <w:color w:val="000000"/>
          <w:sz w:val="28"/>
          <w:szCs w:val="28"/>
        </w:rPr>
        <w:t>чтение: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читать аутентичные тексты разных жанров с пониманием основного содержания;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читать несложные аутентичные тексты разных жанров с полным и точным пониманием. Оценивать полученную информацию, выражать свое мнение;</w:t>
      </w:r>
    </w:p>
    <w:p w:rsidR="00C21A6B" w:rsidRPr="00823777" w:rsidRDefault="00C21A6B" w:rsidP="00C21A6B">
      <w:pPr>
        <w:rPr>
          <w:b/>
          <w:bCs/>
          <w:i/>
          <w:iCs/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читать текст с выборочным пониманием нужной или интересующей информации;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b/>
          <w:bCs/>
          <w:i/>
          <w:iCs/>
          <w:color w:val="000000"/>
          <w:sz w:val="28"/>
          <w:szCs w:val="28"/>
        </w:rPr>
        <w:t>письменная речь: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заполнять анкеты и формуляры;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писать поздравления, личные письма с опорой на образец;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 xml:space="preserve">- для осознания места и роли родного и изучаемого иностранного языка в </w:t>
      </w:r>
      <w:proofErr w:type="spellStart"/>
      <w:r w:rsidRPr="00823777">
        <w:rPr>
          <w:color w:val="000000"/>
          <w:sz w:val="28"/>
          <w:szCs w:val="28"/>
        </w:rPr>
        <w:t>полиязычном</w:t>
      </w:r>
      <w:proofErr w:type="spellEnd"/>
      <w:r w:rsidRPr="00823777">
        <w:rPr>
          <w:color w:val="000000"/>
          <w:sz w:val="28"/>
          <w:szCs w:val="28"/>
        </w:rPr>
        <w:t xml:space="preserve"> мире;</w:t>
      </w:r>
    </w:p>
    <w:p w:rsidR="00C21A6B" w:rsidRPr="00823777" w:rsidRDefault="00C21A6B" w:rsidP="00C21A6B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- для приобщения к ценностям мировой культуры;</w:t>
      </w:r>
    </w:p>
    <w:p w:rsidR="00C21A6B" w:rsidRPr="00823777" w:rsidRDefault="00C21A6B" w:rsidP="00C21A6B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>ознакомления представителей других стран с культурой своего народа.</w:t>
      </w:r>
    </w:p>
    <w:p w:rsidR="00C21A6B" w:rsidRPr="00823777" w:rsidRDefault="00C21A6B" w:rsidP="00C21A6B">
      <w:pPr>
        <w:widowControl w:val="0"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color w:val="000000"/>
          <w:sz w:val="28"/>
          <w:szCs w:val="28"/>
        </w:rPr>
        <w:br w:type="page"/>
      </w:r>
    </w:p>
    <w:p w:rsidR="00C21A6B" w:rsidRPr="00823777" w:rsidRDefault="00E97BFA" w:rsidP="00AB527F">
      <w:pPr>
        <w:widowControl w:val="0"/>
        <w:tabs>
          <w:tab w:val="left" w:pos="707"/>
        </w:tabs>
        <w:spacing w:after="120"/>
        <w:ind w:left="707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РАБОЧАЯ ПРОГРАММА ПО АНГЛИЙСКОМУ ЯЗЫКУ В 7 КЛАССЕ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                   Данная рабочая программа по английскому языку составлена в соответствии </w:t>
      </w: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</w:t>
      </w:r>
      <w:proofErr w:type="gramEnd"/>
    </w:p>
    <w:p w:rsidR="00C21A6B" w:rsidRPr="00823777" w:rsidRDefault="00C21A6B" w:rsidP="00C21A6B">
      <w:pPr>
        <w:widowControl w:val="0"/>
        <w:numPr>
          <w:ilvl w:val="0"/>
          <w:numId w:val="2"/>
        </w:numPr>
        <w:tabs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Федеральным законом Российской Федерации от 29 декабря 2012г. N 273-ФЗ "Об образовании в Российской Федерации".</w:t>
      </w:r>
    </w:p>
    <w:p w:rsidR="00C21A6B" w:rsidRPr="00823777" w:rsidRDefault="00C21A6B" w:rsidP="00823777">
      <w:pPr>
        <w:widowControl w:val="0"/>
        <w:numPr>
          <w:ilvl w:val="0"/>
          <w:numId w:val="39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Федеральным государственным образовательным стандартом основного общего образования, утвержденным приказом МО и науки РФ от 17.11 2010 года № 1897 «об утверждении федерального государственного стандарта ООО </w:t>
      </w: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( </w:t>
      </w:r>
      <w:proofErr w:type="spellStart"/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c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 изменениями, внесёнными приказом МО и науки РФ от 20.12.2014 №1644)»;</w:t>
      </w:r>
    </w:p>
    <w:p w:rsidR="00C21A6B" w:rsidRPr="00823777" w:rsidRDefault="00C21A6B" w:rsidP="00823777">
      <w:pPr>
        <w:widowControl w:val="0"/>
        <w:numPr>
          <w:ilvl w:val="0"/>
          <w:numId w:val="39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примерной программой по учебному предмету «Иностранный язык», созданной на основе Федерального государственного образовательного стандарта основного общего образования;</w:t>
      </w:r>
    </w:p>
    <w:p w:rsidR="00E97BFA" w:rsidRDefault="00C21A6B" w:rsidP="00E97BFA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Для достижения данной цели необходимо усиление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социокультурной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направленности обучение иностранным языком, ориентация на усиление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культуроведческого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аспекта в содержании обучения, на включение школьников в диалог культур, что способствует приобщению учащихся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средствами иностранного языка.</w:t>
      </w:r>
    </w:p>
    <w:p w:rsidR="00C21A6B" w:rsidRPr="00E97BFA" w:rsidRDefault="00C21A6B" w:rsidP="00E97BFA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 xml:space="preserve"> Личностные, </w:t>
      </w:r>
      <w:proofErr w:type="spell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метапредметные</w:t>
      </w:r>
      <w:proofErr w:type="spellEnd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 xml:space="preserve"> и предметные результаты освоения английского языка</w:t>
      </w:r>
    </w:p>
    <w:p w:rsidR="00C21A6B" w:rsidRPr="00823777" w:rsidRDefault="00C21A6B" w:rsidP="00C21A6B">
      <w:pPr>
        <w:spacing w:after="120"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Требования</w:t>
      </w:r>
    </w:p>
    <w:p w:rsidR="00C21A6B" w:rsidRPr="00823777" w:rsidRDefault="00C21A6B" w:rsidP="00C21A6B">
      <w:pPr>
        <w:spacing w:after="120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к результатам освоения основной образовательной программы основного общего образования</w:t>
      </w:r>
    </w:p>
    <w:p w:rsidR="00C21A6B" w:rsidRPr="00823777" w:rsidRDefault="00C21A6B" w:rsidP="00C21A6B">
      <w:pPr>
        <w:spacing w:after="120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Личностные</w:t>
      </w:r>
    </w:p>
    <w:p w:rsidR="00C21A6B" w:rsidRPr="00823777" w:rsidRDefault="00C21A6B" w:rsidP="00C21A6B">
      <w:pPr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результаты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 xml:space="preserve">Готовность и способность </w:t>
      </w: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к саморазвитию и самообразованию на основе мотивации к обучению и познанию;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Развитое моральное сознание и компетентность в решении моральных проблем на основе личностного выбора,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Сформированность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ответственного отношения к учению; уважительного отношения к труду, наличие опыта участия в социально значимом труде;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Сформированность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диалога).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Освоенность социальных норм, правил поведения, ролей и форм социальной жизни в группах и сообществах;</w:t>
      </w:r>
    </w:p>
    <w:p w:rsidR="00C21A6B" w:rsidRPr="00823777" w:rsidRDefault="00C21A6B" w:rsidP="00C21A6B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Сформированность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ценности здорового и безопасного образа жизни.</w:t>
      </w:r>
    </w:p>
    <w:p w:rsidR="00C21A6B" w:rsidRPr="00823777" w:rsidRDefault="00C21A6B" w:rsidP="00C21A6B">
      <w:pPr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 w:rsidRPr="00823777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Метапредметные</w:t>
      </w:r>
      <w:proofErr w:type="spellEnd"/>
      <w:r w:rsidRPr="00823777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результаты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Познавательные УУД</w:t>
      </w:r>
    </w:p>
    <w:p w:rsidR="00C21A6B" w:rsidRPr="00823777" w:rsidRDefault="00C21A6B" w:rsidP="00C21A6B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Обучающийся сможет: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подбирать слова, соподчиненные ключевому слову, определяющие его признаки и свойства;</w:t>
      </w:r>
    </w:p>
    <w:p w:rsidR="00C21A6B" w:rsidRPr="00823777" w:rsidRDefault="00C21A6B" w:rsidP="00C21A6B">
      <w:pPr>
        <w:widowControl w:val="0"/>
        <w:numPr>
          <w:ilvl w:val="0"/>
          <w:numId w:val="6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излагать полученную информацию, интерпретируя ее в контексте решаемой задачи;</w:t>
      </w:r>
    </w:p>
    <w:p w:rsidR="00C21A6B" w:rsidRPr="00823777" w:rsidRDefault="00C21A6B" w:rsidP="00C21A6B">
      <w:pPr>
        <w:widowControl w:val="0"/>
        <w:numPr>
          <w:ilvl w:val="0"/>
          <w:numId w:val="7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- Развитие мотивации к овладению культурой активного использования словарей и других поисковых систем. Обучающийся сможет:</w:t>
      </w:r>
    </w:p>
    <w:p w:rsidR="00C21A6B" w:rsidRPr="00823777" w:rsidRDefault="00C21A6B" w:rsidP="00823777">
      <w:pPr>
        <w:widowControl w:val="0"/>
        <w:numPr>
          <w:ilvl w:val="0"/>
          <w:numId w:val="40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определять необходимые ключевые поисковые слова и запросы;</w:t>
      </w:r>
    </w:p>
    <w:p w:rsidR="00C21A6B" w:rsidRPr="00823777" w:rsidRDefault="00C21A6B" w:rsidP="00823777">
      <w:pPr>
        <w:widowControl w:val="0"/>
        <w:numPr>
          <w:ilvl w:val="0"/>
          <w:numId w:val="40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осуществлять взаимодействие с электронными поисковыми системами, словарями;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Регулятивные УУД</w:t>
      </w:r>
    </w:p>
    <w:p w:rsidR="00C21A6B" w:rsidRPr="00823777" w:rsidRDefault="00C21A6B" w:rsidP="00C21A6B">
      <w:pPr>
        <w:widowControl w:val="0"/>
        <w:numPr>
          <w:ilvl w:val="0"/>
          <w:numId w:val="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21A6B" w:rsidRPr="00823777" w:rsidRDefault="00C21A6B" w:rsidP="00C21A6B">
      <w:pPr>
        <w:widowControl w:val="0"/>
        <w:numPr>
          <w:ilvl w:val="0"/>
          <w:numId w:val="9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анализировать существующие и планировать будущие образовательные результаты;</w:t>
      </w:r>
    </w:p>
    <w:p w:rsidR="00C21A6B" w:rsidRPr="00823777" w:rsidRDefault="00C21A6B" w:rsidP="00C21A6B">
      <w:pPr>
        <w:widowControl w:val="0"/>
        <w:numPr>
          <w:ilvl w:val="0"/>
          <w:numId w:val="9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формулировать учебные задачи как шаги достижения поставленной цели деятельности;</w:t>
      </w:r>
    </w:p>
    <w:p w:rsidR="00C21A6B" w:rsidRPr="00823777" w:rsidRDefault="00C21A6B" w:rsidP="00823777">
      <w:pPr>
        <w:widowControl w:val="0"/>
        <w:numPr>
          <w:ilvl w:val="0"/>
          <w:numId w:val="41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21A6B" w:rsidRPr="00823777" w:rsidRDefault="00C21A6B" w:rsidP="00C21A6B">
      <w:pPr>
        <w:widowControl w:val="0"/>
        <w:numPr>
          <w:ilvl w:val="0"/>
          <w:numId w:val="10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определять необходимые действи</w:t>
      </w: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е(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я) в соответствии с учебной и познавательной задачей и составлять алгоритм их выполнения;</w:t>
      </w:r>
    </w:p>
    <w:p w:rsidR="00C21A6B" w:rsidRPr="00823777" w:rsidRDefault="00C21A6B" w:rsidP="00C21A6B">
      <w:pPr>
        <w:widowControl w:val="0"/>
        <w:numPr>
          <w:ilvl w:val="0"/>
          <w:numId w:val="10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составлять план решения проблемы (выполнения проекта, проведения исследования);</w:t>
      </w:r>
    </w:p>
    <w:p w:rsidR="00C21A6B" w:rsidRPr="00823777" w:rsidRDefault="00C21A6B" w:rsidP="00C21A6B">
      <w:pPr>
        <w:widowControl w:val="0"/>
        <w:numPr>
          <w:ilvl w:val="0"/>
          <w:numId w:val="10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21A6B" w:rsidRPr="00823777" w:rsidRDefault="00C21A6B" w:rsidP="00C21A6B">
      <w:pPr>
        <w:widowControl w:val="0"/>
        <w:numPr>
          <w:ilvl w:val="0"/>
          <w:numId w:val="10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планировать и корректировать свою индивидуальную образовательную траекторию.</w:t>
      </w:r>
    </w:p>
    <w:p w:rsidR="00C21A6B" w:rsidRPr="00823777" w:rsidRDefault="00C21A6B" w:rsidP="00C21A6B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21A6B" w:rsidRPr="00823777" w:rsidRDefault="00C21A6B" w:rsidP="00C21A6B">
      <w:pPr>
        <w:widowControl w:val="0"/>
        <w:numPr>
          <w:ilvl w:val="0"/>
          <w:numId w:val="12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21A6B" w:rsidRPr="00823777" w:rsidRDefault="00C21A6B" w:rsidP="00C21A6B">
      <w:pPr>
        <w:widowControl w:val="0"/>
        <w:numPr>
          <w:ilvl w:val="0"/>
          <w:numId w:val="12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оценивать свою деятельность, аргументируя причины достижения или отсутствия планируемого результата;</w:t>
      </w:r>
    </w:p>
    <w:p w:rsidR="00C21A6B" w:rsidRPr="00823777" w:rsidRDefault="00C21A6B" w:rsidP="00C21A6B">
      <w:pPr>
        <w:widowControl w:val="0"/>
        <w:numPr>
          <w:ilvl w:val="0"/>
          <w:numId w:val="12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21A6B" w:rsidRPr="00823777" w:rsidRDefault="00C21A6B" w:rsidP="00C21A6B">
      <w:pPr>
        <w:widowControl w:val="0"/>
        <w:numPr>
          <w:ilvl w:val="0"/>
          <w:numId w:val="12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сверять свои действия с целью и, при необходимости, исправлять ошибки самостоятельно.</w:t>
      </w:r>
    </w:p>
    <w:p w:rsidR="00C21A6B" w:rsidRPr="00823777" w:rsidRDefault="00C21A6B" w:rsidP="00C21A6B">
      <w:pPr>
        <w:widowControl w:val="0"/>
        <w:numPr>
          <w:ilvl w:val="0"/>
          <w:numId w:val="13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21A6B" w:rsidRPr="00823777" w:rsidRDefault="00C21A6B" w:rsidP="00C21A6B">
      <w:pPr>
        <w:widowControl w:val="0"/>
        <w:numPr>
          <w:ilvl w:val="0"/>
          <w:numId w:val="1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определять критерии правильности (корректности) выполнения учебной задачи;</w:t>
      </w:r>
    </w:p>
    <w:p w:rsidR="00C21A6B" w:rsidRPr="00823777" w:rsidRDefault="00C21A6B" w:rsidP="00C21A6B">
      <w:pPr>
        <w:widowControl w:val="0"/>
        <w:numPr>
          <w:ilvl w:val="0"/>
          <w:numId w:val="1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21A6B" w:rsidRPr="00823777" w:rsidRDefault="00C21A6B" w:rsidP="00C21A6B">
      <w:pPr>
        <w:widowControl w:val="0"/>
        <w:numPr>
          <w:ilvl w:val="0"/>
          <w:numId w:val="1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фиксировать и анализировать динамику собственных образовательных результатов.</w:t>
      </w:r>
    </w:p>
    <w:p w:rsidR="00C21A6B" w:rsidRPr="00823777" w:rsidRDefault="00C21A6B" w:rsidP="00823777">
      <w:pPr>
        <w:widowControl w:val="0"/>
        <w:numPr>
          <w:ilvl w:val="0"/>
          <w:numId w:val="42"/>
        </w:numPr>
        <w:tabs>
          <w:tab w:val="clear" w:pos="708"/>
          <w:tab w:val="num" w:pos="0"/>
          <w:tab w:val="left" w:pos="707"/>
        </w:tabs>
        <w:spacing w:after="120"/>
        <w:ind w:left="707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в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учебной и познавательной. Обучающийся сможет:</w:t>
      </w:r>
    </w:p>
    <w:p w:rsidR="00C21A6B" w:rsidRPr="00823777" w:rsidRDefault="00C21A6B" w:rsidP="00C21A6B">
      <w:pPr>
        <w:widowControl w:val="0"/>
        <w:numPr>
          <w:ilvl w:val="0"/>
          <w:numId w:val="15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21A6B" w:rsidRPr="00823777" w:rsidRDefault="00C21A6B" w:rsidP="00C21A6B">
      <w:pPr>
        <w:widowControl w:val="0"/>
        <w:numPr>
          <w:ilvl w:val="0"/>
          <w:numId w:val="15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21A6B" w:rsidRPr="00823777" w:rsidRDefault="00C21A6B" w:rsidP="00C21A6B">
      <w:pPr>
        <w:widowControl w:val="0"/>
        <w:numPr>
          <w:ilvl w:val="0"/>
          <w:numId w:val="15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принимать решение в учебной ситуации и нести за него ответственность;</w:t>
      </w:r>
    </w:p>
    <w:p w:rsidR="00C21A6B" w:rsidRPr="00823777" w:rsidRDefault="00C21A6B" w:rsidP="00C21A6B">
      <w:pPr>
        <w:widowControl w:val="0"/>
        <w:numPr>
          <w:ilvl w:val="0"/>
          <w:numId w:val="15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Коммуникативные УУД</w:t>
      </w:r>
    </w:p>
    <w:p w:rsidR="00C21A6B" w:rsidRPr="00823777" w:rsidRDefault="00C21A6B" w:rsidP="00823777">
      <w:pPr>
        <w:widowControl w:val="0"/>
        <w:numPr>
          <w:ilvl w:val="0"/>
          <w:numId w:val="43"/>
        </w:numPr>
        <w:tabs>
          <w:tab w:val="clear" w:pos="708"/>
          <w:tab w:val="num" w:pos="0"/>
          <w:tab w:val="left" w:pos="707"/>
        </w:tabs>
        <w:spacing w:after="120"/>
        <w:ind w:left="707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21A6B" w:rsidRPr="00823777" w:rsidRDefault="00C21A6B" w:rsidP="00C21A6B">
      <w:pPr>
        <w:widowControl w:val="0"/>
        <w:numPr>
          <w:ilvl w:val="0"/>
          <w:numId w:val="16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определять возможные роли в совместной деятельности;</w:t>
      </w:r>
    </w:p>
    <w:p w:rsidR="00C21A6B" w:rsidRPr="00823777" w:rsidRDefault="00C21A6B" w:rsidP="00C21A6B">
      <w:pPr>
        <w:widowControl w:val="0"/>
        <w:numPr>
          <w:ilvl w:val="0"/>
          <w:numId w:val="16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играть определенную роль в совместной деятельности;</w:t>
      </w:r>
    </w:p>
    <w:p w:rsidR="00C21A6B" w:rsidRPr="00823777" w:rsidRDefault="00C21A6B" w:rsidP="00C21A6B">
      <w:pPr>
        <w:widowControl w:val="0"/>
        <w:numPr>
          <w:ilvl w:val="0"/>
          <w:numId w:val="16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определять свои действия и действия партнера, которые способствовали или препятствовали продуктивной коммуникации;</w:t>
      </w:r>
    </w:p>
    <w:p w:rsidR="00C21A6B" w:rsidRPr="00823777" w:rsidRDefault="00C21A6B" w:rsidP="00C21A6B">
      <w:pPr>
        <w:widowControl w:val="0"/>
        <w:numPr>
          <w:ilvl w:val="0"/>
          <w:numId w:val="16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предлагать альтернативное решение в конфликтной ситуации;</w:t>
      </w:r>
    </w:p>
    <w:p w:rsidR="00C21A6B" w:rsidRPr="00823777" w:rsidRDefault="00C21A6B" w:rsidP="00C21A6B">
      <w:pPr>
        <w:widowControl w:val="0"/>
        <w:numPr>
          <w:ilvl w:val="0"/>
          <w:numId w:val="16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21A6B" w:rsidRPr="00823777" w:rsidRDefault="00C21A6B" w:rsidP="00C21A6B">
      <w:pPr>
        <w:widowControl w:val="0"/>
        <w:numPr>
          <w:ilvl w:val="0"/>
          <w:numId w:val="17"/>
        </w:numPr>
        <w:tabs>
          <w:tab w:val="clear" w:pos="567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21A6B" w:rsidRPr="00823777" w:rsidRDefault="00C21A6B" w:rsidP="00C21A6B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определять задачу коммуникации и в соответствии с ней отбирать речевые средства;</w:t>
      </w:r>
    </w:p>
    <w:p w:rsidR="00C21A6B" w:rsidRPr="00823777" w:rsidRDefault="00C21A6B" w:rsidP="00C21A6B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21A6B" w:rsidRPr="00823777" w:rsidRDefault="00C21A6B" w:rsidP="00C21A6B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представлять в устной или письменной форме развернутый план собственной деятельности;</w:t>
      </w:r>
    </w:p>
    <w:p w:rsidR="00C21A6B" w:rsidRPr="00823777" w:rsidRDefault="00C21A6B" w:rsidP="00C21A6B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высказывать и обосновывать мнение (суждение) и запрашивать мнение партнера в рамках диалога;</w:t>
      </w:r>
    </w:p>
    <w:p w:rsidR="00C21A6B" w:rsidRPr="00823777" w:rsidRDefault="00C21A6B" w:rsidP="00C21A6B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принимать решение в ходе диалога и согласовывать его с собеседником;</w:t>
      </w:r>
    </w:p>
    <w:p w:rsidR="00C21A6B" w:rsidRPr="00823777" w:rsidRDefault="00C21A6B" w:rsidP="00C21A6B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C21A6B" w:rsidRPr="00823777" w:rsidRDefault="00C21A6B" w:rsidP="00C21A6B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— выделять не только главную, но и избыточную информацию;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— прогнозировать последовательность изложения идей текста;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интерпретировать текст: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— сравнивать и противопоставлять заключённую в тексте информацию разного характера;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— обнаруживать в тексте доводы в подтверждение выдвинутых тезисов;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— выводить заключение о намерении автора или главной мысли текста.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- связывать информацию, обнаруженную в тексте, со знаниями из других источников;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— оценивать утверждения, сделанные в тексте, исходя из своих представлений о мире;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u w:val="single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— находить доводы в защиту своей точки зрения;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C21A6B" w:rsidRPr="00823777" w:rsidRDefault="00C21A6B" w:rsidP="00C21A6B">
      <w:pPr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Предметные результаты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Коммуникативные умения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Говорение. Диалогическая речь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научится:</w:t>
      </w:r>
    </w:p>
    <w:p w:rsidR="00C21A6B" w:rsidRPr="00823777" w:rsidRDefault="00C21A6B" w:rsidP="00C21A6B">
      <w:pPr>
        <w:widowControl w:val="0"/>
        <w:numPr>
          <w:ilvl w:val="0"/>
          <w:numId w:val="20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вести диалог (диалог этикетного характера, диалог</w:t>
      </w: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–-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расспрос;)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C21A6B" w:rsidRPr="00823777" w:rsidRDefault="00C21A6B" w:rsidP="00C21A6B">
      <w:pPr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21A6B" w:rsidRPr="00823777" w:rsidRDefault="00C21A6B" w:rsidP="00C21A6B">
      <w:pPr>
        <w:widowControl w:val="0"/>
        <w:numPr>
          <w:ilvl w:val="0"/>
          <w:numId w:val="21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вести диалог-обмен мнениями;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lastRenderedPageBreak/>
        <w:t>Говорение. Монологическая речь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 научится:</w:t>
      </w:r>
    </w:p>
    <w:p w:rsidR="00C21A6B" w:rsidRPr="00823777" w:rsidRDefault="00C21A6B" w:rsidP="00C21A6B">
      <w:pPr>
        <w:widowControl w:val="0"/>
        <w:numPr>
          <w:ilvl w:val="0"/>
          <w:numId w:val="22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21A6B" w:rsidRPr="00823777" w:rsidRDefault="00C21A6B" w:rsidP="00C21A6B">
      <w:pPr>
        <w:widowControl w:val="0"/>
        <w:numPr>
          <w:ilvl w:val="0"/>
          <w:numId w:val="22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C21A6B" w:rsidRPr="00823777" w:rsidRDefault="00C21A6B" w:rsidP="00C21A6B">
      <w:pPr>
        <w:widowControl w:val="0"/>
        <w:numPr>
          <w:ilvl w:val="0"/>
          <w:numId w:val="22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давать краткую характеристику реальных людей и литературных персонажей;</w:t>
      </w:r>
    </w:p>
    <w:p w:rsidR="00C21A6B" w:rsidRPr="00823777" w:rsidRDefault="00C21A6B" w:rsidP="00C21A6B">
      <w:pPr>
        <w:widowControl w:val="0"/>
        <w:numPr>
          <w:ilvl w:val="0"/>
          <w:numId w:val="22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C21A6B" w:rsidRPr="00823777" w:rsidRDefault="00C21A6B" w:rsidP="00C21A6B">
      <w:pPr>
        <w:widowControl w:val="0"/>
        <w:numPr>
          <w:ilvl w:val="0"/>
          <w:numId w:val="22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описывать картинку/ фото с опорой или без опоры на ключевые слова/ план/ вопросы.</w:t>
      </w:r>
    </w:p>
    <w:p w:rsidR="00C21A6B" w:rsidRPr="00823777" w:rsidRDefault="00C21A6B" w:rsidP="00C21A6B">
      <w:pPr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21A6B" w:rsidRPr="00823777" w:rsidRDefault="00C21A6B" w:rsidP="00C21A6B">
      <w:pPr>
        <w:widowControl w:val="0"/>
        <w:numPr>
          <w:ilvl w:val="0"/>
          <w:numId w:val="23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 xml:space="preserve">делать сообщение на заданную тему на основе </w:t>
      </w:r>
      <w:proofErr w:type="gram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прочитанного</w:t>
      </w:r>
      <w:proofErr w:type="gram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;</w:t>
      </w:r>
    </w:p>
    <w:p w:rsidR="00C21A6B" w:rsidRPr="00823777" w:rsidRDefault="00C21A6B" w:rsidP="00C21A6B">
      <w:pPr>
        <w:widowControl w:val="0"/>
        <w:numPr>
          <w:ilvl w:val="0"/>
          <w:numId w:val="23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кратко высказываться с опорой на нелинейный текст (таблицы, диаграммы, расписание и т. п.);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Аудирование</w:t>
      </w:r>
      <w:proofErr w:type="spellEnd"/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научится: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21A6B" w:rsidRPr="00823777" w:rsidRDefault="00C21A6B" w:rsidP="00C21A6B">
      <w:pPr>
        <w:widowControl w:val="0"/>
        <w:numPr>
          <w:ilvl w:val="0"/>
          <w:numId w:val="24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21A6B" w:rsidRPr="00823777" w:rsidRDefault="00C21A6B" w:rsidP="00C21A6B">
      <w:pPr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выделять основную тему в воспринимаемом на слух тексте;</w:t>
      </w:r>
    </w:p>
    <w:p w:rsidR="00C21A6B" w:rsidRPr="00823777" w:rsidRDefault="00C21A6B" w:rsidP="00C21A6B">
      <w:pPr>
        <w:widowControl w:val="0"/>
        <w:numPr>
          <w:ilvl w:val="0"/>
          <w:numId w:val="25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Чтение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научится: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21A6B" w:rsidRPr="00823777" w:rsidRDefault="00C21A6B" w:rsidP="00C21A6B">
      <w:pPr>
        <w:widowControl w:val="0"/>
        <w:numPr>
          <w:ilvl w:val="0"/>
          <w:numId w:val="26"/>
        </w:numPr>
        <w:tabs>
          <w:tab w:val="clear" w:pos="108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21A6B" w:rsidRPr="00823777" w:rsidRDefault="00C21A6B" w:rsidP="00823777">
      <w:pPr>
        <w:widowControl w:val="0"/>
        <w:numPr>
          <w:ilvl w:val="0"/>
          <w:numId w:val="44"/>
        </w:numPr>
        <w:tabs>
          <w:tab w:val="left" w:pos="707"/>
        </w:tabs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читать и полностью понимать несложные аутентичные тексты, построенные на изученном языковом материале;</w:t>
      </w:r>
    </w:p>
    <w:p w:rsidR="00C21A6B" w:rsidRPr="00823777" w:rsidRDefault="00C21A6B" w:rsidP="00823777">
      <w:pPr>
        <w:widowControl w:val="0"/>
        <w:numPr>
          <w:ilvl w:val="0"/>
          <w:numId w:val="44"/>
        </w:numPr>
        <w:tabs>
          <w:tab w:val="left" w:pos="707"/>
        </w:tabs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прочитанного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.</w:t>
      </w:r>
    </w:p>
    <w:p w:rsidR="00C21A6B" w:rsidRPr="00823777" w:rsidRDefault="00C21A6B" w:rsidP="00C21A6B">
      <w:pPr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21A6B" w:rsidRPr="00823777" w:rsidRDefault="00C21A6B" w:rsidP="00C21A6B">
      <w:pPr>
        <w:widowControl w:val="0"/>
        <w:numPr>
          <w:ilvl w:val="0"/>
          <w:numId w:val="27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восстанавливать текст из разрозненных абзацев или путем добавления выпущенных фрагментов.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Письменная речь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научится:</w:t>
      </w:r>
    </w:p>
    <w:p w:rsidR="00C21A6B" w:rsidRPr="00823777" w:rsidRDefault="00C21A6B" w:rsidP="00823777">
      <w:pPr>
        <w:widowControl w:val="0"/>
        <w:numPr>
          <w:ilvl w:val="0"/>
          <w:numId w:val="45"/>
        </w:numPr>
        <w:tabs>
          <w:tab w:val="left" w:pos="707"/>
        </w:tabs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C21A6B" w:rsidRPr="00823777" w:rsidRDefault="00C21A6B" w:rsidP="00823777">
      <w:pPr>
        <w:widowControl w:val="0"/>
        <w:numPr>
          <w:ilvl w:val="0"/>
          <w:numId w:val="45"/>
        </w:numPr>
        <w:tabs>
          <w:tab w:val="left" w:pos="707"/>
        </w:tabs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писать небольшие письменные высказывания с опорой на образец/ план.</w:t>
      </w:r>
    </w:p>
    <w:p w:rsidR="00C21A6B" w:rsidRPr="00823777" w:rsidRDefault="00C21A6B" w:rsidP="00C21A6B">
      <w:pPr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21A6B" w:rsidRPr="00823777" w:rsidRDefault="00C21A6B" w:rsidP="00C21A6B">
      <w:pPr>
        <w:widowControl w:val="0"/>
        <w:numPr>
          <w:ilvl w:val="0"/>
          <w:numId w:val="28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делать краткие выписки из текста с целью их использования в собственных устных высказываниях;</w:t>
      </w:r>
    </w:p>
    <w:p w:rsidR="00C21A6B" w:rsidRPr="00823777" w:rsidRDefault="00C21A6B" w:rsidP="00C21A6B">
      <w:pPr>
        <w:widowControl w:val="0"/>
        <w:numPr>
          <w:ilvl w:val="0"/>
          <w:numId w:val="28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составлять план/ тезисы устного или письменного сообщения;</w:t>
      </w:r>
    </w:p>
    <w:p w:rsidR="00C21A6B" w:rsidRPr="00823777" w:rsidRDefault="00C21A6B" w:rsidP="00C21A6B">
      <w:pPr>
        <w:widowControl w:val="0"/>
        <w:numPr>
          <w:ilvl w:val="0"/>
          <w:numId w:val="29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кратко излагать в письменном виде результаты проектной деятельности;</w:t>
      </w:r>
    </w:p>
    <w:p w:rsidR="00C21A6B" w:rsidRPr="00823777" w:rsidRDefault="00C21A6B" w:rsidP="00C21A6B">
      <w:pPr>
        <w:widowControl w:val="0"/>
        <w:numPr>
          <w:ilvl w:val="0"/>
          <w:numId w:val="29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lastRenderedPageBreak/>
        <w:t>писать небольшое письменное высказывание с опорой на нелинейный текст (таблицы, диаграммы и т. п.).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Языковые навыки и средства оперирования ими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Орфография и пунктуация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научится:</w:t>
      </w:r>
    </w:p>
    <w:p w:rsidR="00C21A6B" w:rsidRPr="00823777" w:rsidRDefault="00C21A6B" w:rsidP="00C21A6B">
      <w:pPr>
        <w:widowControl w:val="0"/>
        <w:numPr>
          <w:ilvl w:val="0"/>
          <w:numId w:val="30"/>
        </w:numPr>
        <w:tabs>
          <w:tab w:val="clear" w:pos="108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правильно писать изученные слова;</w:t>
      </w:r>
    </w:p>
    <w:p w:rsidR="00C21A6B" w:rsidRPr="00823777" w:rsidRDefault="00C21A6B" w:rsidP="00C21A6B">
      <w:pPr>
        <w:widowControl w:val="0"/>
        <w:numPr>
          <w:ilvl w:val="0"/>
          <w:numId w:val="30"/>
        </w:numPr>
        <w:tabs>
          <w:tab w:val="clear" w:pos="108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21A6B" w:rsidRPr="00823777" w:rsidRDefault="00C21A6B" w:rsidP="00C21A6B">
      <w:pPr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21A6B" w:rsidRPr="00823777" w:rsidRDefault="00C21A6B" w:rsidP="00C21A6B">
      <w:pPr>
        <w:widowControl w:val="0"/>
        <w:numPr>
          <w:ilvl w:val="0"/>
          <w:numId w:val="31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сравнивать и анализировать буквосочетания английского языка и их транскрипцию.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Фонетическая сторона речи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научится:</w:t>
      </w:r>
    </w:p>
    <w:p w:rsidR="00C21A6B" w:rsidRPr="00823777" w:rsidRDefault="00C21A6B" w:rsidP="00C21A6B">
      <w:pPr>
        <w:widowControl w:val="0"/>
        <w:numPr>
          <w:ilvl w:val="0"/>
          <w:numId w:val="32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21A6B" w:rsidRPr="00823777" w:rsidRDefault="00C21A6B" w:rsidP="00C21A6B">
      <w:pPr>
        <w:widowControl w:val="0"/>
        <w:numPr>
          <w:ilvl w:val="0"/>
          <w:numId w:val="32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соблюдать правильное ударение в изученных словах;</w:t>
      </w:r>
    </w:p>
    <w:p w:rsidR="00C21A6B" w:rsidRPr="00823777" w:rsidRDefault="00C21A6B" w:rsidP="00C21A6B">
      <w:pPr>
        <w:widowControl w:val="0"/>
        <w:numPr>
          <w:ilvl w:val="0"/>
          <w:numId w:val="32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C21A6B" w:rsidRPr="00823777" w:rsidRDefault="00C21A6B" w:rsidP="00C21A6B">
      <w:pPr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21A6B" w:rsidRPr="00823777" w:rsidRDefault="00C21A6B" w:rsidP="00C21A6B">
      <w:pPr>
        <w:widowControl w:val="0"/>
        <w:numPr>
          <w:ilvl w:val="0"/>
          <w:numId w:val="33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выражать модальные значения, чувства и эмоции с помощью интонации;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Лексическая сторона речи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научится:</w:t>
      </w:r>
    </w:p>
    <w:p w:rsidR="00C21A6B" w:rsidRPr="00823777" w:rsidRDefault="00C21A6B" w:rsidP="00C21A6B">
      <w:pPr>
        <w:widowControl w:val="0"/>
        <w:numPr>
          <w:ilvl w:val="0"/>
          <w:numId w:val="3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узнавать в письменном и звучащем тексте изученные лексические единицы (слова, словосочетания, реплики-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клише речевого этикета), в том числе многозначные в пределах тематики основной школы;</w:t>
      </w:r>
    </w:p>
    <w:p w:rsidR="00C21A6B" w:rsidRPr="00823777" w:rsidRDefault="00C21A6B" w:rsidP="00C21A6B">
      <w:pPr>
        <w:widowControl w:val="0"/>
        <w:numPr>
          <w:ilvl w:val="0"/>
          <w:numId w:val="3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21A6B" w:rsidRPr="00823777" w:rsidRDefault="00C21A6B" w:rsidP="00C21A6B">
      <w:pPr>
        <w:widowControl w:val="0"/>
        <w:numPr>
          <w:ilvl w:val="0"/>
          <w:numId w:val="3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21A6B" w:rsidRPr="00823777" w:rsidRDefault="00C21A6B" w:rsidP="00C21A6B">
      <w:pPr>
        <w:widowControl w:val="0"/>
        <w:numPr>
          <w:ilvl w:val="0"/>
          <w:numId w:val="34"/>
        </w:numPr>
        <w:tabs>
          <w:tab w:val="clear" w:pos="360"/>
          <w:tab w:val="num" w:pos="0"/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C21A6B" w:rsidRPr="00823777" w:rsidRDefault="00C21A6B" w:rsidP="00C21A6B">
      <w:pPr>
        <w:widowControl w:val="0"/>
        <w:numPr>
          <w:ilvl w:val="0"/>
          <w:numId w:val="35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имена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существительные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при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помощи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суффиксов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-</w:t>
      </w:r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or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/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er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ist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sion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/-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tion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nce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/-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ence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ment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ity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ness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 -</w:t>
      </w:r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ship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ing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;</w:t>
      </w:r>
    </w:p>
    <w:p w:rsidR="00C21A6B" w:rsidRPr="00823777" w:rsidRDefault="00C21A6B" w:rsidP="00C21A6B">
      <w:pPr>
        <w:widowControl w:val="0"/>
        <w:numPr>
          <w:ilvl w:val="0"/>
          <w:numId w:val="35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val="en-US"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имена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прилагательные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при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помощи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аффиксов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</w:t>
      </w:r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inter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-; -</w:t>
      </w:r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y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ly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ful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, -</w:t>
      </w:r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al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 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ic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,-</w:t>
      </w:r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ian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/</w:t>
      </w:r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an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ing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;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ous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 -</w:t>
      </w:r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able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/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ible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 -</w:t>
      </w:r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less</w:t>
      </w:r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val="en-US" w:eastAsia="hi-IN" w:bidi="hi-IN"/>
        </w:rPr>
        <w:t>ive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;</w:t>
      </w:r>
    </w:p>
    <w:p w:rsidR="00C21A6B" w:rsidRPr="00823777" w:rsidRDefault="00C21A6B" w:rsidP="00C21A6B">
      <w:pPr>
        <w:widowControl w:val="0"/>
        <w:numPr>
          <w:ilvl w:val="0"/>
          <w:numId w:val="35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наречия при помощи суффикса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ly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;</w:t>
      </w:r>
    </w:p>
    <w:p w:rsidR="00C21A6B" w:rsidRPr="00823777" w:rsidRDefault="00C21A6B" w:rsidP="00C21A6B">
      <w:pPr>
        <w:widowControl w:val="0"/>
        <w:numPr>
          <w:ilvl w:val="0"/>
          <w:numId w:val="35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числительные при помощи суффиксов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teen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,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ty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; -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th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.</w:t>
      </w:r>
    </w:p>
    <w:p w:rsidR="00C21A6B" w:rsidRPr="00823777" w:rsidRDefault="00C21A6B" w:rsidP="00C21A6B">
      <w:pPr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21A6B" w:rsidRPr="00823777" w:rsidRDefault="00C21A6B" w:rsidP="00C21A6B">
      <w:pPr>
        <w:widowControl w:val="0"/>
        <w:numPr>
          <w:ilvl w:val="0"/>
          <w:numId w:val="36"/>
        </w:numPr>
        <w:tabs>
          <w:tab w:val="left" w:pos="707"/>
        </w:tabs>
        <w:spacing w:after="120"/>
        <w:ind w:left="707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21A6B" w:rsidRPr="00823777" w:rsidRDefault="00C21A6B" w:rsidP="00C21A6B">
      <w:pPr>
        <w:widowControl w:val="0"/>
        <w:numPr>
          <w:ilvl w:val="0"/>
          <w:numId w:val="36"/>
        </w:numPr>
        <w:tabs>
          <w:tab w:val="left" w:pos="707"/>
        </w:tabs>
        <w:spacing w:after="120"/>
        <w:ind w:left="707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21A6B" w:rsidRPr="00823777" w:rsidRDefault="00C21A6B" w:rsidP="00C21A6B">
      <w:pPr>
        <w:widowControl w:val="0"/>
        <w:numPr>
          <w:ilvl w:val="0"/>
          <w:numId w:val="36"/>
        </w:numPr>
        <w:tabs>
          <w:tab w:val="left" w:pos="707"/>
        </w:tabs>
        <w:spacing w:after="120"/>
        <w:ind w:left="707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распознавать и употреблять в речи наиболее распространенные фразовые глаголы;</w:t>
      </w:r>
    </w:p>
    <w:p w:rsidR="00C21A6B" w:rsidRPr="00823777" w:rsidRDefault="00C21A6B" w:rsidP="00C21A6B">
      <w:pPr>
        <w:widowControl w:val="0"/>
        <w:numPr>
          <w:ilvl w:val="0"/>
          <w:numId w:val="36"/>
        </w:numPr>
        <w:tabs>
          <w:tab w:val="left" w:pos="707"/>
        </w:tabs>
        <w:spacing w:after="120"/>
        <w:ind w:left="707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распознавать принадлежность слов к частям речи по аффиксам;</w:t>
      </w:r>
    </w:p>
    <w:p w:rsidR="00C21A6B" w:rsidRPr="00823777" w:rsidRDefault="00C21A6B" w:rsidP="00C21A6B">
      <w:pPr>
        <w:widowControl w:val="0"/>
        <w:numPr>
          <w:ilvl w:val="0"/>
          <w:numId w:val="36"/>
        </w:numPr>
        <w:tabs>
          <w:tab w:val="left" w:pos="707"/>
        </w:tabs>
        <w:spacing w:after="120"/>
        <w:ind w:left="707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 xml:space="preserve">использовать языковую догадку в процессе чтения и 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аудирования</w:t>
      </w:r>
      <w:proofErr w:type="spell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Грамматическая сторона речи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lastRenderedPageBreak/>
        <w:t>Обучающийся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научится:</w:t>
      </w:r>
    </w:p>
    <w:p w:rsidR="00C21A6B" w:rsidRPr="00823777" w:rsidRDefault="00C21A6B" w:rsidP="00C21A6B">
      <w:pPr>
        <w:widowControl w:val="0"/>
        <w:numPr>
          <w:ilvl w:val="0"/>
          <w:numId w:val="37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21A6B" w:rsidRPr="00823777" w:rsidRDefault="00C21A6B" w:rsidP="00C21A6B">
      <w:pPr>
        <w:widowControl w:val="0"/>
        <w:numPr>
          <w:ilvl w:val="0"/>
          <w:numId w:val="3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21A6B" w:rsidRPr="00823777" w:rsidRDefault="00C21A6B" w:rsidP="00C21A6B">
      <w:pPr>
        <w:widowControl w:val="0"/>
        <w:numPr>
          <w:ilvl w:val="0"/>
          <w:numId w:val="3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распознавать и употреблять в речи предложения с </w:t>
      </w: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начальным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It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;</w:t>
      </w:r>
    </w:p>
    <w:p w:rsidR="00C21A6B" w:rsidRPr="00823777" w:rsidRDefault="00C21A6B" w:rsidP="00C21A6B">
      <w:pPr>
        <w:widowControl w:val="0"/>
        <w:numPr>
          <w:ilvl w:val="0"/>
          <w:numId w:val="3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распознавать и употреблять в речи сложноподчиненные предложения с союзами и союзными словами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because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,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if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;</w:t>
      </w:r>
    </w:p>
    <w:p w:rsidR="00C21A6B" w:rsidRPr="00823777" w:rsidRDefault="00C21A6B" w:rsidP="00C21A6B">
      <w:pPr>
        <w:widowControl w:val="0"/>
        <w:numPr>
          <w:ilvl w:val="0"/>
          <w:numId w:val="3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распознавать и употреблять в речи существительные с определенным/ неопределенным/нулевым артиклем;</w:t>
      </w:r>
    </w:p>
    <w:p w:rsidR="00C21A6B" w:rsidRPr="00823777" w:rsidRDefault="00C21A6B" w:rsidP="00C21A6B">
      <w:pPr>
        <w:widowControl w:val="0"/>
        <w:numPr>
          <w:ilvl w:val="0"/>
          <w:numId w:val="3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распознавать и употреблять в речи местоимения: личные (в именительном и объектном падежах, в абсолютной форме), притяжательные, указательные, вопросительные;</w:t>
      </w:r>
    </w:p>
    <w:p w:rsidR="00C21A6B" w:rsidRPr="00823777" w:rsidRDefault="00C21A6B" w:rsidP="00C21A6B">
      <w:pPr>
        <w:widowControl w:val="0"/>
        <w:numPr>
          <w:ilvl w:val="0"/>
          <w:numId w:val="3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C21A6B" w:rsidRPr="00823777" w:rsidRDefault="00C21A6B" w:rsidP="00C21A6B">
      <w:pPr>
        <w:widowControl w:val="0"/>
        <w:numPr>
          <w:ilvl w:val="0"/>
          <w:numId w:val="3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распознавать и употреблять в речи количественные и порядковые числительные;</w:t>
      </w:r>
    </w:p>
    <w:p w:rsidR="00C21A6B" w:rsidRPr="00823777" w:rsidRDefault="00C21A6B" w:rsidP="00C21A6B">
      <w:pPr>
        <w:widowControl w:val="0"/>
        <w:numPr>
          <w:ilvl w:val="0"/>
          <w:numId w:val="3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Present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Simple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Future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Simple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Past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Simple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;</w:t>
      </w:r>
    </w:p>
    <w:p w:rsidR="00C21A6B" w:rsidRPr="00823777" w:rsidRDefault="00C21A6B" w:rsidP="00C21A6B">
      <w:pPr>
        <w:widowControl w:val="0"/>
        <w:numPr>
          <w:ilvl w:val="0"/>
          <w:numId w:val="3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Simple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Future</w:t>
      </w:r>
      <w:proofErr w:type="spell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to</w:t>
      </w:r>
      <w:proofErr w:type="spell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be</w:t>
      </w:r>
      <w:proofErr w:type="spell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going</w:t>
      </w:r>
      <w:proofErr w:type="spell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to</w:t>
      </w:r>
      <w:proofErr w:type="spell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, 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Present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Continuous</w:t>
      </w:r>
      <w:proofErr w:type="spell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;</w:t>
      </w:r>
    </w:p>
    <w:p w:rsidR="00C21A6B" w:rsidRPr="00823777" w:rsidRDefault="00C21A6B" w:rsidP="00C21A6B">
      <w:pPr>
        <w:widowControl w:val="0"/>
        <w:numPr>
          <w:ilvl w:val="0"/>
          <w:numId w:val="3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распознавать и употреблять в речи глаголы в следующих формах страдательного залога: 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Present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Simple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Passive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, 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Past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Simple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Passive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;</w:t>
      </w:r>
    </w:p>
    <w:p w:rsidR="00C21A6B" w:rsidRPr="00823777" w:rsidRDefault="00C21A6B" w:rsidP="00C21A6B">
      <w:pPr>
        <w:widowControl w:val="0"/>
        <w:numPr>
          <w:ilvl w:val="0"/>
          <w:numId w:val="3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распознавать и употреблять в речи модальные глаголы и их эквиваленты (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may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,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can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,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could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,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be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able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to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,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must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,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have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to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,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should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);</w:t>
      </w:r>
    </w:p>
    <w:p w:rsidR="00C21A6B" w:rsidRPr="00823777" w:rsidRDefault="00C21A6B" w:rsidP="00C21A6B">
      <w:pPr>
        <w:widowControl w:val="0"/>
        <w:numPr>
          <w:ilvl w:val="0"/>
          <w:numId w:val="38"/>
        </w:numPr>
        <w:tabs>
          <w:tab w:val="left" w:pos="707"/>
        </w:tabs>
        <w:spacing w:after="120"/>
        <w:ind w:left="707" w:firstLine="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распознавать и употреблять в речи предлоги места, времени, направления.</w:t>
      </w:r>
    </w:p>
    <w:p w:rsidR="00C21A6B" w:rsidRPr="00823777" w:rsidRDefault="00C21A6B" w:rsidP="00C21A6B">
      <w:pPr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lastRenderedPageBreak/>
        <w:t>Обучающийся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21A6B" w:rsidRPr="00823777" w:rsidRDefault="00C21A6B" w:rsidP="00823777">
      <w:pPr>
        <w:widowControl w:val="0"/>
        <w:numPr>
          <w:ilvl w:val="0"/>
          <w:numId w:val="46"/>
        </w:numPr>
        <w:tabs>
          <w:tab w:val="left" w:pos="707"/>
        </w:tabs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распознавать сложноподчиненные предложения с придаточными: с определительными союзами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who</w:t>
      </w:r>
      <w:proofErr w:type="spell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,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which</w:t>
      </w:r>
      <w:proofErr w:type="spell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, 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that</w:t>
      </w:r>
      <w:proofErr w:type="spell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;</w:t>
      </w:r>
      <w:proofErr w:type="gramEnd"/>
    </w:p>
    <w:p w:rsidR="00C21A6B" w:rsidRPr="00823777" w:rsidRDefault="00C21A6B" w:rsidP="00823777">
      <w:pPr>
        <w:widowControl w:val="0"/>
        <w:numPr>
          <w:ilvl w:val="0"/>
          <w:numId w:val="46"/>
        </w:numPr>
        <w:tabs>
          <w:tab w:val="left" w:pos="707"/>
        </w:tabs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Социокультурные</w:t>
      </w:r>
      <w:proofErr w:type="spellEnd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 xml:space="preserve"> знания и умения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научится:</w:t>
      </w:r>
    </w:p>
    <w:p w:rsidR="00C21A6B" w:rsidRPr="00823777" w:rsidRDefault="00C21A6B" w:rsidP="00823777">
      <w:pPr>
        <w:widowControl w:val="0"/>
        <w:numPr>
          <w:ilvl w:val="0"/>
          <w:numId w:val="47"/>
        </w:numPr>
        <w:tabs>
          <w:tab w:val="left" w:pos="707"/>
        </w:tabs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21A6B" w:rsidRPr="00823777" w:rsidRDefault="00C21A6B" w:rsidP="00823777">
      <w:pPr>
        <w:widowControl w:val="0"/>
        <w:numPr>
          <w:ilvl w:val="0"/>
          <w:numId w:val="47"/>
        </w:numPr>
        <w:tabs>
          <w:tab w:val="left" w:pos="707"/>
        </w:tabs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понимать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социокультурные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реалии при чтении и </w:t>
      </w: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аудировании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в рамках изученного материала.</w:t>
      </w:r>
    </w:p>
    <w:p w:rsidR="00C21A6B" w:rsidRPr="00823777" w:rsidRDefault="00C21A6B" w:rsidP="00C21A6B">
      <w:pPr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21A6B" w:rsidRPr="00823777" w:rsidRDefault="00C21A6B" w:rsidP="00823777">
      <w:pPr>
        <w:widowControl w:val="0"/>
        <w:numPr>
          <w:ilvl w:val="0"/>
          <w:numId w:val="48"/>
        </w:numPr>
        <w:tabs>
          <w:tab w:val="left" w:pos="707"/>
        </w:tabs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 xml:space="preserve">использовать 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социокультурные</w:t>
      </w:r>
      <w:proofErr w:type="spell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 xml:space="preserve"> реалии при создании устных и письменных высказываний;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Компенсаторные умения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научится:</w:t>
      </w:r>
    </w:p>
    <w:p w:rsidR="00C21A6B" w:rsidRPr="00823777" w:rsidRDefault="00C21A6B" w:rsidP="00823777">
      <w:pPr>
        <w:widowControl w:val="0"/>
        <w:numPr>
          <w:ilvl w:val="0"/>
          <w:numId w:val="49"/>
        </w:numPr>
        <w:tabs>
          <w:tab w:val="left" w:pos="707"/>
        </w:tabs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выходить из положения при дефиците языковых средств: использовать переспрос при говорении.</w:t>
      </w:r>
    </w:p>
    <w:p w:rsidR="00C21A6B" w:rsidRPr="00823777" w:rsidRDefault="00C21A6B" w:rsidP="00C21A6B">
      <w:pPr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Обучающийся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21A6B" w:rsidRPr="00823777" w:rsidRDefault="00C21A6B" w:rsidP="00823777">
      <w:pPr>
        <w:widowControl w:val="0"/>
        <w:numPr>
          <w:ilvl w:val="0"/>
          <w:numId w:val="50"/>
        </w:numPr>
        <w:tabs>
          <w:tab w:val="left" w:pos="707"/>
        </w:tabs>
        <w:spacing w:after="120"/>
        <w:jc w:val="both"/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использовать перифраз, синонимические и антонимические средства при говорении;</w:t>
      </w:r>
    </w:p>
    <w:p w:rsidR="00C21A6B" w:rsidRPr="00823777" w:rsidRDefault="00C21A6B" w:rsidP="00823777">
      <w:pPr>
        <w:widowControl w:val="0"/>
        <w:numPr>
          <w:ilvl w:val="0"/>
          <w:numId w:val="50"/>
        </w:numPr>
        <w:tabs>
          <w:tab w:val="left" w:pos="707"/>
        </w:tabs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 xml:space="preserve">пользоваться языковой и контекстуальной догадкой при </w:t>
      </w:r>
      <w:proofErr w:type="spellStart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аудировании</w:t>
      </w:r>
      <w:proofErr w:type="spellEnd"/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 xml:space="preserve"> и чтении.</w:t>
      </w:r>
    </w:p>
    <w:p w:rsidR="00C21A6B" w:rsidRPr="00823777" w:rsidRDefault="00C21A6B" w:rsidP="00C21A6B">
      <w:pPr>
        <w:spacing w:after="120"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 xml:space="preserve"> Содержание учебного предмета, курса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Базисный учебный план отводит 102 часов (из расчета 3 учебных часа в неделю) на обязательное изучение английского языка.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1.Предметное содержание курса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1. 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Мои друзья.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Лучший друг/подруга. Внешность и черты характера. Межличностные взаимоотношения с друзьями и в школе –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17 часов.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2. 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Свободное время.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Досуг и увлечения (чтение; посещение музея, выставки). Карманные деньги. Молодежная мода –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5 часов.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3. 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Здоровый образ жизни.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Режим труда и отдыха, занятия спортом, здоровое питание, отказ от вредных привычек –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10 часов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4. 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Школа.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Школьная жизнь. Правила поведения в школе. Изучаемые предметы и отношения к ним. Школьная форма</w:t>
      </w:r>
      <w:r w:rsidRPr="00823777">
        <w:rPr>
          <w:rFonts w:eastAsia="SimSun"/>
          <w:i/>
          <w:color w:val="000000"/>
          <w:kern w:val="1"/>
          <w:sz w:val="28"/>
          <w:szCs w:val="28"/>
          <w:lang w:eastAsia="hi-IN" w:bidi="hi-IN"/>
        </w:rPr>
        <w:t>.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Каникулы. Переписка с зарубежными сверстниками – 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19 часов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5. 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Путешествия.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Путешествия по странам изучаемого языка. Транспорт –</w:t>
      </w:r>
      <w:r w:rsidRPr="00823777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11 часов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6. 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Страны изучаемого языка и родная страна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Страны, столицы, крупные города. Государственные символы. Географическое положение.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науку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и мировую культуру -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20 часа</w:t>
      </w:r>
    </w:p>
    <w:p w:rsidR="00C21A6B" w:rsidRPr="00823777" w:rsidRDefault="00C21A6B" w:rsidP="00C21A6B">
      <w:pPr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7. 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Средства массовой информации. 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Роль средств массовой информации в жизни общества. Средства массовой информации: радио, Интернет – 5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 xml:space="preserve"> часов</w:t>
      </w:r>
    </w:p>
    <w:p w:rsidR="00C21A6B" w:rsidRPr="00823777" w:rsidRDefault="00C21A6B" w:rsidP="00C21A6B">
      <w:pPr>
        <w:spacing w:after="120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8. 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Спорт.</w:t>
      </w:r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 Виды спорта. Спортивные игры. Спортивные соревнования – </w:t>
      </w:r>
      <w:r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15 часов</w:t>
      </w:r>
    </w:p>
    <w:p w:rsidR="00C21A6B" w:rsidRPr="00823777" w:rsidRDefault="00C21A6B" w:rsidP="00625DC4">
      <w:pPr>
        <w:widowControl w:val="0"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C21A6B" w:rsidRPr="00823777" w:rsidRDefault="00C21A6B" w:rsidP="00C21A6B">
      <w:pPr>
        <w:jc w:val="center"/>
        <w:rPr>
          <w:b/>
          <w:sz w:val="28"/>
          <w:szCs w:val="28"/>
        </w:rPr>
      </w:pPr>
      <w:r w:rsidRPr="00823777">
        <w:rPr>
          <w:b/>
          <w:sz w:val="28"/>
          <w:szCs w:val="28"/>
        </w:rPr>
        <w:t>Рабочая программа для 8 класса</w:t>
      </w:r>
    </w:p>
    <w:p w:rsidR="00C21A6B" w:rsidRPr="00823777" w:rsidRDefault="00C21A6B" w:rsidP="00C21A6B">
      <w:pPr>
        <w:jc w:val="center"/>
        <w:rPr>
          <w:b/>
          <w:sz w:val="28"/>
          <w:szCs w:val="28"/>
        </w:rPr>
      </w:pPr>
    </w:p>
    <w:p w:rsidR="00C21A6B" w:rsidRPr="00823777" w:rsidRDefault="00C21A6B" w:rsidP="00C21A6B">
      <w:pPr>
        <w:jc w:val="center"/>
        <w:rPr>
          <w:b/>
          <w:sz w:val="28"/>
          <w:szCs w:val="28"/>
        </w:rPr>
      </w:pPr>
    </w:p>
    <w:p w:rsidR="00C21A6B" w:rsidRPr="00823777" w:rsidRDefault="00C21A6B" w:rsidP="00C21A6B">
      <w:pPr>
        <w:jc w:val="center"/>
        <w:rPr>
          <w:b/>
          <w:sz w:val="28"/>
          <w:szCs w:val="28"/>
        </w:rPr>
      </w:pP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        Данная рабочая программа составлена на основе Федерального компонента  государственного стандарта основного общего образования, авторской программы М.З. </w:t>
      </w:r>
      <w:proofErr w:type="spellStart"/>
      <w:r w:rsidRPr="00823777">
        <w:rPr>
          <w:sz w:val="28"/>
          <w:szCs w:val="28"/>
        </w:rPr>
        <w:t>Биболетовой</w:t>
      </w:r>
      <w:proofErr w:type="spellEnd"/>
      <w:r w:rsidRPr="00823777">
        <w:rPr>
          <w:sz w:val="28"/>
          <w:szCs w:val="28"/>
        </w:rPr>
        <w:t xml:space="preserve">, Н.Н. </w:t>
      </w:r>
      <w:proofErr w:type="spellStart"/>
      <w:r w:rsidRPr="00823777">
        <w:rPr>
          <w:sz w:val="28"/>
          <w:szCs w:val="28"/>
        </w:rPr>
        <w:t>Трубаневой</w:t>
      </w:r>
      <w:proofErr w:type="spellEnd"/>
      <w:r w:rsidRPr="00823777">
        <w:rPr>
          <w:sz w:val="28"/>
          <w:szCs w:val="28"/>
        </w:rPr>
        <w:t xml:space="preserve">  “</w:t>
      </w:r>
      <w:proofErr w:type="spellStart"/>
      <w:r w:rsidRPr="00823777">
        <w:rPr>
          <w:sz w:val="28"/>
          <w:szCs w:val="28"/>
          <w:lang w:val="en-US"/>
        </w:rPr>
        <w:t>EnjoyEnglish</w:t>
      </w:r>
      <w:proofErr w:type="spellEnd"/>
      <w:r w:rsidRPr="00823777">
        <w:rPr>
          <w:sz w:val="28"/>
          <w:szCs w:val="28"/>
        </w:rPr>
        <w:t xml:space="preserve">” для 2-11 классов общеобразовательных </w:t>
      </w:r>
      <w:r w:rsidR="00A129F5">
        <w:rPr>
          <w:sz w:val="28"/>
          <w:szCs w:val="28"/>
        </w:rPr>
        <w:t>учреждений; Обнинск, Титул, 2015</w:t>
      </w:r>
      <w:r w:rsidRPr="00823777">
        <w:rPr>
          <w:sz w:val="28"/>
          <w:szCs w:val="28"/>
        </w:rPr>
        <w:t>г., имеет гриф «Рекомендовано Министерством образования и науки Российской Федерации».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lastRenderedPageBreak/>
        <w:t xml:space="preserve">       Авторская программа </w:t>
      </w:r>
      <w:proofErr w:type="spellStart"/>
      <w:r w:rsidRPr="00823777">
        <w:rPr>
          <w:bCs/>
          <w:sz w:val="28"/>
          <w:szCs w:val="28"/>
        </w:rPr>
        <w:t>Биболетовой</w:t>
      </w:r>
      <w:proofErr w:type="spellEnd"/>
      <w:r w:rsidRPr="00823777">
        <w:rPr>
          <w:bCs/>
          <w:sz w:val="28"/>
          <w:szCs w:val="28"/>
        </w:rPr>
        <w:t xml:space="preserve"> М. 3., </w:t>
      </w:r>
      <w:proofErr w:type="spellStart"/>
      <w:r w:rsidRPr="00823777">
        <w:rPr>
          <w:bCs/>
          <w:sz w:val="28"/>
          <w:szCs w:val="28"/>
        </w:rPr>
        <w:t>Трубаневой</w:t>
      </w:r>
      <w:proofErr w:type="spellEnd"/>
      <w:r w:rsidRPr="00823777">
        <w:rPr>
          <w:bCs/>
          <w:sz w:val="28"/>
          <w:szCs w:val="28"/>
        </w:rPr>
        <w:t xml:space="preserve"> Н. Н.</w:t>
      </w:r>
      <w:r w:rsidRPr="00823777">
        <w:rPr>
          <w:sz w:val="28"/>
          <w:szCs w:val="28"/>
        </w:rPr>
        <w:t>дает представление о курсе "Английский с удоволь</w:t>
      </w:r>
      <w:r w:rsidRPr="00823777">
        <w:rPr>
          <w:sz w:val="28"/>
          <w:szCs w:val="28"/>
        </w:rPr>
        <w:softHyphen/>
        <w:t>ствием" / "</w:t>
      </w:r>
      <w:proofErr w:type="spellStart"/>
      <w:r w:rsidRPr="00823777">
        <w:rPr>
          <w:sz w:val="28"/>
          <w:szCs w:val="28"/>
          <w:lang w:val="en-US"/>
        </w:rPr>
        <w:t>EnjoyEnglish</w:t>
      </w:r>
      <w:proofErr w:type="spellEnd"/>
      <w:r w:rsidRPr="00823777">
        <w:rPr>
          <w:sz w:val="28"/>
          <w:szCs w:val="28"/>
        </w:rPr>
        <w:t>", предназначенном для обучения английскому язы</w:t>
      </w:r>
      <w:r w:rsidRPr="00823777">
        <w:rPr>
          <w:sz w:val="28"/>
          <w:szCs w:val="28"/>
        </w:rPr>
        <w:softHyphen/>
        <w:t>ку во 2-11 классах общеобразовательных учреждений. Программа соотно</w:t>
      </w:r>
      <w:r w:rsidRPr="00823777">
        <w:rPr>
          <w:sz w:val="28"/>
          <w:szCs w:val="28"/>
        </w:rPr>
        <w:softHyphen/>
        <w:t>сится с федеральным компонентом государственного образовательного стандарта и реализует принцип непрерывного образования по английско</w:t>
      </w:r>
      <w:r w:rsidRPr="00823777">
        <w:rPr>
          <w:sz w:val="28"/>
          <w:szCs w:val="28"/>
        </w:rPr>
        <w:softHyphen/>
        <w:t>му языку, что соответствует современным потребностям личности и обще</w:t>
      </w:r>
      <w:r w:rsidRPr="00823777">
        <w:rPr>
          <w:sz w:val="28"/>
          <w:szCs w:val="28"/>
        </w:rPr>
        <w:softHyphen/>
        <w:t>ства. Программа содержит краткую характеристику ступени обучения, цели и содержание обучения, а также требования к уровню подготовки выпускников по английскому языку на данной ступени.</w:t>
      </w:r>
    </w:p>
    <w:p w:rsidR="00C21A6B" w:rsidRPr="00823777" w:rsidRDefault="00C21A6B" w:rsidP="00C21A6B">
      <w:pPr>
        <w:tabs>
          <w:tab w:val="left" w:pos="1671"/>
        </w:tabs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    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823777">
        <w:rPr>
          <w:sz w:val="28"/>
          <w:szCs w:val="28"/>
        </w:rPr>
        <w:t>межпредметных</w:t>
      </w:r>
      <w:proofErr w:type="spellEnd"/>
      <w:r w:rsidRPr="00823777">
        <w:rPr>
          <w:sz w:val="28"/>
          <w:szCs w:val="28"/>
        </w:rPr>
        <w:t xml:space="preserve"> и </w:t>
      </w:r>
      <w:proofErr w:type="spellStart"/>
      <w:r w:rsidRPr="00823777">
        <w:rPr>
          <w:sz w:val="28"/>
          <w:szCs w:val="28"/>
        </w:rPr>
        <w:t>внутрипредметных</w:t>
      </w:r>
      <w:proofErr w:type="spellEnd"/>
      <w:r w:rsidRPr="00823777">
        <w:rPr>
          <w:sz w:val="28"/>
          <w:szCs w:val="28"/>
        </w:rPr>
        <w:t xml:space="preserve"> связей. </w:t>
      </w:r>
    </w:p>
    <w:p w:rsidR="00C21A6B" w:rsidRPr="00823777" w:rsidRDefault="00C21A6B" w:rsidP="00E97BFA">
      <w:pPr>
        <w:tabs>
          <w:tab w:val="left" w:pos="1671"/>
        </w:tabs>
        <w:jc w:val="both"/>
        <w:rPr>
          <w:b/>
          <w:sz w:val="28"/>
          <w:szCs w:val="28"/>
        </w:rPr>
      </w:pPr>
    </w:p>
    <w:p w:rsidR="00C21A6B" w:rsidRPr="00823777" w:rsidRDefault="00C21A6B" w:rsidP="00C21A6B">
      <w:pPr>
        <w:shd w:val="clear" w:color="auto" w:fill="FFFFFF"/>
        <w:spacing w:before="178"/>
        <w:ind w:right="-222" w:firstLine="71"/>
        <w:jc w:val="center"/>
        <w:rPr>
          <w:b/>
          <w:bCs/>
          <w:color w:val="000000"/>
          <w:spacing w:val="-10"/>
          <w:sz w:val="28"/>
          <w:szCs w:val="28"/>
        </w:rPr>
      </w:pPr>
      <w:r w:rsidRPr="00823777">
        <w:rPr>
          <w:b/>
          <w:bCs/>
          <w:color w:val="000000"/>
          <w:spacing w:val="25"/>
          <w:sz w:val="28"/>
          <w:szCs w:val="28"/>
        </w:rPr>
        <w:t>Содержание образования в 8 классе</w:t>
      </w:r>
      <w:r w:rsidRPr="00823777">
        <w:rPr>
          <w:b/>
          <w:bCs/>
          <w:color w:val="000000"/>
          <w:spacing w:val="-10"/>
          <w:sz w:val="28"/>
          <w:szCs w:val="28"/>
        </w:rPr>
        <w:t>.</w:t>
      </w:r>
    </w:p>
    <w:p w:rsidR="00C21A6B" w:rsidRPr="00823777" w:rsidRDefault="00C21A6B" w:rsidP="00C21A6B">
      <w:pPr>
        <w:shd w:val="clear" w:color="auto" w:fill="FFFFFF"/>
        <w:spacing w:before="178"/>
        <w:ind w:right="-222" w:firstLine="7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</w:rPr>
      </w:pPr>
      <w:r w:rsidRPr="00823777">
        <w:rPr>
          <w:sz w:val="28"/>
          <w:szCs w:val="28"/>
          <w:u w:val="single"/>
        </w:rPr>
        <w:t xml:space="preserve">Содержание курса представлено в 4 </w:t>
      </w:r>
      <w:r w:rsidRPr="00823777">
        <w:rPr>
          <w:sz w:val="28"/>
          <w:szCs w:val="28"/>
          <w:u w:val="single"/>
          <w:lang w:val="en-US"/>
        </w:rPr>
        <w:t>Units</w:t>
      </w:r>
      <w:r w:rsidRPr="00823777">
        <w:rPr>
          <w:sz w:val="28"/>
          <w:szCs w:val="28"/>
          <w:u w:val="single"/>
        </w:rPr>
        <w:t>.</w:t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</w:rPr>
      </w:pPr>
      <w:proofErr w:type="gramStart"/>
      <w:r w:rsidRPr="00823777">
        <w:rPr>
          <w:sz w:val="28"/>
          <w:szCs w:val="28"/>
          <w:lang w:val="en-US"/>
        </w:rPr>
        <w:t>Unit</w:t>
      </w:r>
      <w:r w:rsidRPr="00823777">
        <w:rPr>
          <w:sz w:val="28"/>
          <w:szCs w:val="28"/>
        </w:rPr>
        <w:t xml:space="preserve"> 1.</w:t>
      </w:r>
      <w:proofErr w:type="gramEnd"/>
      <w:r w:rsidRPr="00823777">
        <w:rPr>
          <w:sz w:val="28"/>
          <w:szCs w:val="28"/>
        </w:rPr>
        <w:t xml:space="preserve"> Чудесная </w:t>
      </w:r>
      <w:proofErr w:type="gramStart"/>
      <w:r w:rsidRPr="00823777">
        <w:rPr>
          <w:sz w:val="28"/>
          <w:szCs w:val="28"/>
        </w:rPr>
        <w:t>планета</w:t>
      </w:r>
      <w:proofErr w:type="gramEnd"/>
      <w:r w:rsidRPr="00823777">
        <w:rPr>
          <w:sz w:val="28"/>
          <w:szCs w:val="28"/>
        </w:rPr>
        <w:t xml:space="preserve"> на которой мы живём. Исследование </w:t>
      </w:r>
      <w:proofErr w:type="spellStart"/>
      <w:r w:rsidRPr="00823777">
        <w:rPr>
          <w:sz w:val="28"/>
          <w:szCs w:val="28"/>
        </w:rPr>
        <w:t>космоса</w:t>
      </w:r>
      <w:proofErr w:type="gramStart"/>
      <w:r w:rsidRPr="00823777">
        <w:rPr>
          <w:sz w:val="28"/>
          <w:szCs w:val="28"/>
        </w:rPr>
        <w:t>.М</w:t>
      </w:r>
      <w:proofErr w:type="gramEnd"/>
      <w:r w:rsidRPr="00823777">
        <w:rPr>
          <w:sz w:val="28"/>
          <w:szCs w:val="28"/>
        </w:rPr>
        <w:t>ир</w:t>
      </w:r>
      <w:proofErr w:type="spellEnd"/>
      <w:r w:rsidRPr="00823777">
        <w:rPr>
          <w:sz w:val="28"/>
          <w:szCs w:val="28"/>
        </w:rPr>
        <w:t xml:space="preserve"> науки и технологии. Научно-технический прогресс. Проблемы экологии. Природа в опасности.</w:t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</w:rPr>
      </w:pPr>
      <w:proofErr w:type="gramStart"/>
      <w:r w:rsidRPr="00823777">
        <w:rPr>
          <w:sz w:val="28"/>
          <w:szCs w:val="28"/>
          <w:lang w:val="en-US"/>
        </w:rPr>
        <w:t>Unit</w:t>
      </w:r>
      <w:r w:rsidRPr="00823777">
        <w:rPr>
          <w:sz w:val="28"/>
          <w:szCs w:val="28"/>
        </w:rPr>
        <w:t xml:space="preserve"> 2.</w:t>
      </w:r>
      <w:proofErr w:type="gramEnd"/>
      <w:r w:rsidRPr="00823777">
        <w:rPr>
          <w:sz w:val="28"/>
          <w:szCs w:val="28"/>
        </w:rPr>
        <w:t xml:space="preserve"> Лучший друг это ты сам. Мир науки и технологии. Научно-технический прогресс. Проблемы экологии. Переработка вторсырья.</w:t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</w:rPr>
      </w:pPr>
      <w:proofErr w:type="gramStart"/>
      <w:r w:rsidRPr="00823777">
        <w:rPr>
          <w:sz w:val="28"/>
          <w:szCs w:val="28"/>
          <w:lang w:val="en-US"/>
        </w:rPr>
        <w:t>Unit</w:t>
      </w:r>
      <w:r w:rsidRPr="00823777">
        <w:rPr>
          <w:sz w:val="28"/>
          <w:szCs w:val="28"/>
        </w:rPr>
        <w:t xml:space="preserve"> 3.</w:t>
      </w:r>
      <w:proofErr w:type="gramEnd"/>
      <w:r w:rsidRPr="00823777">
        <w:rPr>
          <w:sz w:val="28"/>
          <w:szCs w:val="28"/>
        </w:rPr>
        <w:t xml:space="preserve"> Средства массовой информации: это хорошо или плохо? Социально-культурная сфера. Газеты и телевидение, репортажи, книги, радио</w:t>
      </w:r>
      <w:proofErr w:type="gramStart"/>
      <w:r w:rsidRPr="00823777">
        <w:rPr>
          <w:sz w:val="28"/>
          <w:szCs w:val="28"/>
        </w:rPr>
        <w:t xml:space="preserve">,, </w:t>
      </w:r>
      <w:proofErr w:type="gramEnd"/>
      <w:r w:rsidRPr="00823777">
        <w:rPr>
          <w:sz w:val="28"/>
          <w:szCs w:val="28"/>
        </w:rPr>
        <w:t xml:space="preserve">Интернет. Средства массовой информации. </w:t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  <w:lang w:val="en-US"/>
        </w:rPr>
      </w:pPr>
      <w:proofErr w:type="gramStart"/>
      <w:r w:rsidRPr="00823777">
        <w:rPr>
          <w:sz w:val="28"/>
          <w:szCs w:val="28"/>
          <w:lang w:val="en-US"/>
        </w:rPr>
        <w:t>Unit</w:t>
      </w:r>
      <w:r w:rsidRPr="00823777">
        <w:rPr>
          <w:sz w:val="28"/>
          <w:szCs w:val="28"/>
        </w:rPr>
        <w:t xml:space="preserve"> 4.</w:t>
      </w:r>
      <w:proofErr w:type="gramEnd"/>
      <w:r w:rsidRPr="00823777">
        <w:rPr>
          <w:sz w:val="28"/>
          <w:szCs w:val="28"/>
        </w:rPr>
        <w:t xml:space="preserve"> Постарайся стать успешным человеком. Социально-культурная сфера. Взаимоотношения в семье, с друзьями, со сверстниками. Любовь и дружба. </w:t>
      </w:r>
      <w:proofErr w:type="spellStart"/>
      <w:r w:rsidRPr="00823777">
        <w:rPr>
          <w:sz w:val="28"/>
          <w:szCs w:val="28"/>
        </w:rPr>
        <w:t>Национальныеисемейныепраздники</w:t>
      </w:r>
      <w:proofErr w:type="spellEnd"/>
      <w:r w:rsidRPr="00823777">
        <w:rPr>
          <w:sz w:val="28"/>
          <w:szCs w:val="28"/>
          <w:lang w:val="en-US"/>
        </w:rPr>
        <w:t xml:space="preserve">. </w:t>
      </w:r>
      <w:proofErr w:type="spellStart"/>
      <w:r w:rsidRPr="00823777">
        <w:rPr>
          <w:sz w:val="28"/>
          <w:szCs w:val="28"/>
        </w:rPr>
        <w:t>Взаимоотношениямеждулюдьми</w:t>
      </w:r>
      <w:proofErr w:type="spellEnd"/>
      <w:r w:rsidRPr="00823777">
        <w:rPr>
          <w:sz w:val="28"/>
          <w:szCs w:val="28"/>
          <w:lang w:val="en-US"/>
        </w:rPr>
        <w:t xml:space="preserve">. </w:t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t>Unit 1</w:t>
      </w:r>
      <w:r w:rsidRPr="00823777">
        <w:rPr>
          <w:sz w:val="28"/>
          <w:szCs w:val="28"/>
          <w:lang w:val="en-US"/>
        </w:rPr>
        <w:tab/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t xml:space="preserve">Explore space, exploration, research, launch, a spaceship, disaster, damage, shake, </w:t>
      </w:r>
      <w:proofErr w:type="gramStart"/>
      <w:r w:rsidRPr="00823777">
        <w:rPr>
          <w:sz w:val="28"/>
          <w:szCs w:val="28"/>
          <w:lang w:val="en-US"/>
        </w:rPr>
        <w:t>hurt</w:t>
      </w:r>
      <w:proofErr w:type="gramEnd"/>
      <w:r w:rsidRPr="00823777">
        <w:rPr>
          <w:sz w:val="28"/>
          <w:szCs w:val="28"/>
          <w:lang w:val="en-US"/>
        </w:rPr>
        <w:t>, human, amaze, attract, tornadoes, destroy, earthquake, volcano, flood, drought, hurricane</w:t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t>Unit 2</w:t>
      </w:r>
      <w:r w:rsidRPr="00823777">
        <w:rPr>
          <w:sz w:val="28"/>
          <w:szCs w:val="28"/>
          <w:lang w:val="en-US"/>
        </w:rPr>
        <w:tab/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t xml:space="preserve">Protect, waste, pollution, environment, prohibit, recycling centre, litter, rubbish, garbage, pack, to throw, avoid, least </w:t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t>Unit 3</w:t>
      </w:r>
      <w:r w:rsidRPr="00823777">
        <w:rPr>
          <w:sz w:val="28"/>
          <w:szCs w:val="28"/>
          <w:lang w:val="en-US"/>
        </w:rPr>
        <w:tab/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lastRenderedPageBreak/>
        <w:t>To quit, to manage, to prove, an idea, to book, to find, conclusion</w:t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t>Unit 4</w:t>
      </w:r>
      <w:r w:rsidRPr="00823777">
        <w:rPr>
          <w:sz w:val="28"/>
          <w:szCs w:val="28"/>
          <w:lang w:val="en-US"/>
        </w:rPr>
        <w:tab/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t>Own, equal, equally, opportunities, threat, defend</w:t>
      </w:r>
    </w:p>
    <w:p w:rsidR="00C21A6B" w:rsidRPr="00823777" w:rsidRDefault="00C21A6B" w:rsidP="00C21A6B">
      <w:pPr>
        <w:tabs>
          <w:tab w:val="left" w:pos="7820"/>
        </w:tabs>
        <w:rPr>
          <w:sz w:val="28"/>
          <w:szCs w:val="28"/>
          <w:lang w:val="en-US"/>
        </w:rPr>
      </w:pP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b/>
          <w:sz w:val="28"/>
          <w:szCs w:val="28"/>
        </w:rPr>
        <w:t>Говорение.</w:t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b/>
          <w:sz w:val="28"/>
          <w:szCs w:val="28"/>
        </w:rPr>
        <w:t>Диалогическая речь.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b/>
          <w:sz w:val="28"/>
          <w:szCs w:val="28"/>
        </w:rPr>
        <w:t>Развитие умений: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- участвовать в разговоре, беседе в ситуациях повседневного общения, обмениваясь информацией, уточняя ее, обращаясь за разъяснениями, выражая свое отношение к </w:t>
      </w:r>
      <w:proofErr w:type="gramStart"/>
      <w:r w:rsidRPr="00823777">
        <w:rPr>
          <w:sz w:val="28"/>
          <w:szCs w:val="28"/>
        </w:rPr>
        <w:t>высказываемому</w:t>
      </w:r>
      <w:proofErr w:type="gramEnd"/>
      <w:r w:rsidRPr="00823777">
        <w:rPr>
          <w:sz w:val="28"/>
          <w:szCs w:val="28"/>
        </w:rPr>
        <w:t xml:space="preserve"> и обсуждаемому;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>- беседовать при обсуждении книг, фильмов, теле- и радиопередач;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proofErr w:type="gramStart"/>
      <w:r w:rsidRPr="00823777">
        <w:rPr>
          <w:sz w:val="28"/>
          <w:szCs w:val="28"/>
        </w:rPr>
        <w:t xml:space="preserve">- участвовать в </w:t>
      </w:r>
      <w:proofErr w:type="spellStart"/>
      <w:r w:rsidRPr="00823777">
        <w:rPr>
          <w:sz w:val="28"/>
          <w:szCs w:val="28"/>
        </w:rPr>
        <w:t>полилоге</w:t>
      </w:r>
      <w:proofErr w:type="spellEnd"/>
      <w:r w:rsidRPr="00823777">
        <w:rPr>
          <w:sz w:val="28"/>
          <w:szCs w:val="28"/>
        </w:rPr>
        <w:t>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 высказывая и аргументируя свою точку зрения, возражая, расспрашивая собеседника и уточняя его мнения и точки зрения, беря на себя инициативу в разговоре, внося пояснения/дополнения, выражая эмоциональное отношение к высказанному/обсуждаемому/прочитанному/ увиденному.</w:t>
      </w:r>
      <w:proofErr w:type="gramEnd"/>
    </w:p>
    <w:p w:rsidR="00C21A6B" w:rsidRPr="00823777" w:rsidRDefault="00C21A6B" w:rsidP="00C21A6B">
      <w:pPr>
        <w:jc w:val="both"/>
        <w:rPr>
          <w:sz w:val="28"/>
          <w:szCs w:val="28"/>
        </w:rPr>
      </w:pP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b/>
          <w:sz w:val="28"/>
          <w:szCs w:val="28"/>
        </w:rPr>
        <w:t>Монологическая речь.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b/>
          <w:sz w:val="28"/>
          <w:szCs w:val="28"/>
        </w:rPr>
        <w:t>Развитие умений: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- подробно/кратко излагать </w:t>
      </w:r>
      <w:proofErr w:type="gramStart"/>
      <w:r w:rsidRPr="00823777">
        <w:rPr>
          <w:sz w:val="28"/>
          <w:szCs w:val="28"/>
        </w:rPr>
        <w:t>прочитанное</w:t>
      </w:r>
      <w:proofErr w:type="gramEnd"/>
      <w:r w:rsidRPr="00823777">
        <w:rPr>
          <w:sz w:val="28"/>
          <w:szCs w:val="28"/>
        </w:rPr>
        <w:t>/прослушанное /увиденное;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- давать характеристику персонажей художественной литературы, выдающихся исторических личностей, деятелей науки и культуры; 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- описывать события, излагать факты; 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>- представлять страны изучаемого языка и их культуры в русскоязычной среде;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- высказывать и аргументировать свою точку зрения; делать выводы; </w:t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sz w:val="28"/>
          <w:szCs w:val="28"/>
        </w:rPr>
        <w:t>- оценивать факты/события современной жизни и культуры.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proofErr w:type="spellStart"/>
      <w:r w:rsidRPr="00823777">
        <w:rPr>
          <w:b/>
          <w:sz w:val="28"/>
          <w:szCs w:val="28"/>
        </w:rPr>
        <w:t>Аудирование</w:t>
      </w:r>
      <w:proofErr w:type="spellEnd"/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- понимать основное содержание устных диалогов, монологов и </w:t>
      </w:r>
      <w:proofErr w:type="spellStart"/>
      <w:r w:rsidRPr="00823777">
        <w:rPr>
          <w:sz w:val="28"/>
          <w:szCs w:val="28"/>
        </w:rPr>
        <w:t>полилогов</w:t>
      </w:r>
      <w:proofErr w:type="spellEnd"/>
      <w:r w:rsidRPr="00823777">
        <w:rPr>
          <w:sz w:val="28"/>
          <w:szCs w:val="28"/>
        </w:rPr>
        <w:t xml:space="preserve">, </w:t>
      </w:r>
      <w:proofErr w:type="gramStart"/>
      <w:r w:rsidRPr="00823777">
        <w:rPr>
          <w:sz w:val="28"/>
          <w:szCs w:val="28"/>
        </w:rPr>
        <w:t>теле</w:t>
      </w:r>
      <w:proofErr w:type="gramEnd"/>
      <w:r w:rsidRPr="00823777">
        <w:rPr>
          <w:sz w:val="28"/>
          <w:szCs w:val="28"/>
        </w:rPr>
        <w:t xml:space="preserve">- и радиопередач по знакомой и частично незнакомой тематике; 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lastRenderedPageBreak/>
        <w:t>- выборочно понимать необходимую информацию в объявлениях и информационной рекламе, значимую/интересующую информацию из несложных иноязычных аудио- и видеотекстов;</w:t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sz w:val="28"/>
          <w:szCs w:val="28"/>
        </w:rPr>
        <w:t>- относительно полно понимать высказывания носителей языка в наиболее типичных ситуациях повседневного общения.</w:t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b/>
          <w:sz w:val="28"/>
          <w:szCs w:val="28"/>
        </w:rPr>
        <w:t>Чтение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b/>
          <w:sz w:val="28"/>
          <w:szCs w:val="28"/>
        </w:rPr>
        <w:t xml:space="preserve">Развитие умений: 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- выделять необходимые факты/сведения; 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- отделять основную информацию от </w:t>
      </w:r>
      <w:proofErr w:type="gramStart"/>
      <w:r w:rsidRPr="00823777">
        <w:rPr>
          <w:sz w:val="28"/>
          <w:szCs w:val="28"/>
        </w:rPr>
        <w:t>второстепенной</w:t>
      </w:r>
      <w:proofErr w:type="gramEnd"/>
      <w:r w:rsidRPr="00823777">
        <w:rPr>
          <w:sz w:val="28"/>
          <w:szCs w:val="28"/>
        </w:rPr>
        <w:t>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>- определять временную и причинно-следственную взаимосвязь событий и явлений;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>- прогнозировать развитие/ результат излагаемых фактов/событий;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- обобщать описываемые факты/явления; 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>- оценивать важность/новизну/достоверность информации;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>- понимать смысл текста и его проблематику, используя элементы анализа текста;</w:t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sz w:val="28"/>
          <w:szCs w:val="28"/>
        </w:rPr>
        <w:t>-отбирать значимую информацию в тексте /ряде текстов для решения задач проектно-исследовательской деятельности.</w:t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b/>
          <w:sz w:val="28"/>
          <w:szCs w:val="28"/>
        </w:rPr>
        <w:t>Письменная речь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b/>
          <w:sz w:val="28"/>
          <w:szCs w:val="28"/>
        </w:rPr>
        <w:t>Развитие умений: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- писать личное письмо: 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>- сообщать сведения о себе в форме, принятой в стране изучаемого языка (автобиография/резюме, анкета, формуляр);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>- излагать содержание прочитанного/прослушанного иноязычного текста в тезисах, обзорах;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>- использовать письменную речь на иностранном языке в ходе проектной деятельности, фиксировать и обобщать необходимую информацию, полученную из разных источников; составлять тезисы или развернутый план выступления;</w:t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sz w:val="28"/>
          <w:szCs w:val="28"/>
        </w:rPr>
        <w:t>- описывать события/факты/явления; сообщать/запрашивать информацию, выражая собственное мнение/суждение.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b/>
          <w:sz w:val="28"/>
          <w:szCs w:val="28"/>
        </w:rPr>
        <w:t>Графика и орфография</w:t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b/>
          <w:sz w:val="28"/>
          <w:szCs w:val="28"/>
        </w:rPr>
        <w:t>Фонетическая сторона речи</w:t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b/>
          <w:sz w:val="28"/>
          <w:szCs w:val="28"/>
        </w:rPr>
        <w:t>Лексическая сторона речи</w:t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sz w:val="28"/>
          <w:szCs w:val="28"/>
        </w:rPr>
        <w:lastRenderedPageBreak/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b/>
          <w:sz w:val="28"/>
          <w:szCs w:val="28"/>
        </w:rPr>
        <w:t>Грамматическая сторона речи</w:t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sz w:val="28"/>
          <w:szCs w:val="28"/>
        </w:rPr>
        <w:t xml:space="preserve">Закрепление материала для 5-7 классов в </w:t>
      </w:r>
      <w:proofErr w:type="spellStart"/>
      <w:proofErr w:type="gramStart"/>
      <w:r w:rsidRPr="00823777">
        <w:rPr>
          <w:sz w:val="28"/>
          <w:szCs w:val="28"/>
        </w:rPr>
        <w:t>коммуникативно</w:t>
      </w:r>
      <w:proofErr w:type="spellEnd"/>
      <w:r w:rsidRPr="00823777">
        <w:rPr>
          <w:sz w:val="28"/>
          <w:szCs w:val="28"/>
        </w:rPr>
        <w:t xml:space="preserve"> – ориентированных</w:t>
      </w:r>
      <w:proofErr w:type="gramEnd"/>
      <w:r w:rsidRPr="00823777">
        <w:rPr>
          <w:sz w:val="28"/>
          <w:szCs w:val="28"/>
        </w:rPr>
        <w:t xml:space="preserve"> контекстуальных упражнениях. Система наклонений английского глагола. Формирование навыков распознавания и употребления в речи коммуникативных и структурных типов предложения; знаний о сложноподчиненных и сложносочиненных предложениях</w:t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b/>
          <w:sz w:val="28"/>
          <w:szCs w:val="28"/>
        </w:rPr>
        <w:t>Знание признаков и навыки распознания и употребления в речи:</w:t>
      </w:r>
    </w:p>
    <w:p w:rsidR="00C21A6B" w:rsidRPr="00823777" w:rsidRDefault="00C21A6B" w:rsidP="00C21A6B">
      <w:pPr>
        <w:jc w:val="both"/>
        <w:rPr>
          <w:sz w:val="28"/>
          <w:szCs w:val="28"/>
          <w:lang w:val="en-US"/>
        </w:rPr>
      </w:pPr>
      <w:r w:rsidRPr="00823777">
        <w:rPr>
          <w:b/>
          <w:sz w:val="28"/>
          <w:szCs w:val="28"/>
          <w:lang w:val="en-US"/>
        </w:rPr>
        <w:t>Unit 1</w:t>
      </w:r>
      <w:r w:rsidRPr="00823777">
        <w:rPr>
          <w:b/>
          <w:sz w:val="28"/>
          <w:szCs w:val="28"/>
          <w:lang w:val="en-US"/>
        </w:rPr>
        <w:tab/>
      </w:r>
    </w:p>
    <w:p w:rsidR="00C21A6B" w:rsidRPr="00823777" w:rsidRDefault="00C21A6B" w:rsidP="00C21A6B">
      <w:pPr>
        <w:jc w:val="both"/>
        <w:rPr>
          <w:b/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t xml:space="preserve">Present Simple, Past Simple; Past Continuous, Present Perfect; Present Perfect Continuous; Future Simple; Past Perfect; </w:t>
      </w:r>
      <w:proofErr w:type="spellStart"/>
      <w:r w:rsidRPr="00823777">
        <w:rPr>
          <w:sz w:val="28"/>
          <w:szCs w:val="28"/>
          <w:lang w:val="en-US"/>
        </w:rPr>
        <w:t>числительные</w:t>
      </w:r>
      <w:proofErr w:type="spellEnd"/>
      <w:r w:rsidRPr="00823777">
        <w:rPr>
          <w:sz w:val="28"/>
          <w:szCs w:val="28"/>
          <w:lang w:val="en-US"/>
        </w:rPr>
        <w:t xml:space="preserve"> </w:t>
      </w:r>
      <w:proofErr w:type="spellStart"/>
      <w:r w:rsidRPr="00823777">
        <w:rPr>
          <w:sz w:val="28"/>
          <w:szCs w:val="28"/>
          <w:lang w:val="en-US"/>
        </w:rPr>
        <w:t>для</w:t>
      </w:r>
      <w:proofErr w:type="spellEnd"/>
      <w:r w:rsidRPr="00823777">
        <w:rPr>
          <w:sz w:val="28"/>
          <w:szCs w:val="28"/>
          <w:lang w:val="en-US"/>
        </w:rPr>
        <w:t xml:space="preserve"> </w:t>
      </w:r>
      <w:proofErr w:type="spellStart"/>
      <w:r w:rsidRPr="00823777">
        <w:rPr>
          <w:sz w:val="28"/>
          <w:szCs w:val="28"/>
          <w:lang w:val="en-US"/>
        </w:rPr>
        <w:t>обозначения</w:t>
      </w:r>
      <w:proofErr w:type="spellEnd"/>
      <w:r w:rsidRPr="00823777">
        <w:rPr>
          <w:sz w:val="28"/>
          <w:szCs w:val="28"/>
          <w:lang w:val="en-US"/>
        </w:rPr>
        <w:t xml:space="preserve"> </w:t>
      </w:r>
      <w:proofErr w:type="spellStart"/>
      <w:r w:rsidRPr="00823777">
        <w:rPr>
          <w:sz w:val="28"/>
          <w:szCs w:val="28"/>
          <w:lang w:val="en-US"/>
        </w:rPr>
        <w:t>дат</w:t>
      </w:r>
      <w:proofErr w:type="spellEnd"/>
      <w:r w:rsidRPr="00823777">
        <w:rPr>
          <w:sz w:val="28"/>
          <w:szCs w:val="28"/>
          <w:lang w:val="en-US"/>
        </w:rPr>
        <w:t xml:space="preserve"> и </w:t>
      </w:r>
      <w:proofErr w:type="spellStart"/>
      <w:r w:rsidRPr="00823777">
        <w:rPr>
          <w:sz w:val="28"/>
          <w:szCs w:val="28"/>
          <w:lang w:val="en-US"/>
        </w:rPr>
        <w:t>больших</w:t>
      </w:r>
      <w:proofErr w:type="spellEnd"/>
      <w:r w:rsidRPr="00823777">
        <w:rPr>
          <w:sz w:val="28"/>
          <w:szCs w:val="28"/>
          <w:lang w:val="en-US"/>
        </w:rPr>
        <w:t xml:space="preserve"> </w:t>
      </w:r>
      <w:proofErr w:type="spellStart"/>
      <w:r w:rsidRPr="00823777">
        <w:rPr>
          <w:sz w:val="28"/>
          <w:szCs w:val="28"/>
          <w:lang w:val="en-US"/>
        </w:rPr>
        <w:t>чисел</w:t>
      </w:r>
      <w:proofErr w:type="spellEnd"/>
      <w:r w:rsidRPr="00823777">
        <w:rPr>
          <w:sz w:val="28"/>
          <w:szCs w:val="28"/>
          <w:lang w:val="en-US"/>
        </w:rPr>
        <w:t>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b/>
          <w:sz w:val="28"/>
          <w:szCs w:val="28"/>
          <w:lang w:val="en-US"/>
        </w:rPr>
        <w:t>Unit</w:t>
      </w:r>
      <w:r w:rsidRPr="00823777">
        <w:rPr>
          <w:b/>
          <w:sz w:val="28"/>
          <w:szCs w:val="28"/>
        </w:rPr>
        <w:t xml:space="preserve"> 2</w:t>
      </w:r>
      <w:r w:rsidRPr="00823777">
        <w:rPr>
          <w:b/>
          <w:sz w:val="28"/>
          <w:szCs w:val="28"/>
        </w:rPr>
        <w:tab/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proofErr w:type="spellStart"/>
      <w:r w:rsidRPr="00823777">
        <w:rPr>
          <w:sz w:val="28"/>
          <w:szCs w:val="28"/>
          <w:lang w:val="en-US"/>
        </w:rPr>
        <w:t>ConditionalI</w:t>
      </w:r>
      <w:proofErr w:type="spellEnd"/>
      <w:r w:rsidRPr="00823777">
        <w:rPr>
          <w:sz w:val="28"/>
          <w:szCs w:val="28"/>
        </w:rPr>
        <w:t xml:space="preserve">, </w:t>
      </w:r>
      <w:proofErr w:type="gramStart"/>
      <w:r w:rsidRPr="00823777">
        <w:rPr>
          <w:sz w:val="28"/>
          <w:szCs w:val="28"/>
          <w:lang w:val="en-US"/>
        </w:rPr>
        <w:t>II</w:t>
      </w:r>
      <w:r w:rsidRPr="00823777">
        <w:rPr>
          <w:sz w:val="28"/>
          <w:szCs w:val="28"/>
        </w:rPr>
        <w:t xml:space="preserve"> ,</w:t>
      </w:r>
      <w:proofErr w:type="gramEnd"/>
      <w:r w:rsidRPr="00823777">
        <w:rPr>
          <w:sz w:val="28"/>
          <w:szCs w:val="28"/>
        </w:rPr>
        <w:t xml:space="preserve"> </w:t>
      </w:r>
      <w:r w:rsidRPr="00823777">
        <w:rPr>
          <w:sz w:val="28"/>
          <w:szCs w:val="28"/>
          <w:lang w:val="en-US"/>
        </w:rPr>
        <w:t>III</w:t>
      </w:r>
      <w:r w:rsidRPr="00823777">
        <w:rPr>
          <w:sz w:val="28"/>
          <w:szCs w:val="28"/>
        </w:rPr>
        <w:t>;. словосочетания с формами на -</w:t>
      </w:r>
      <w:proofErr w:type="spellStart"/>
      <w:r w:rsidRPr="00823777">
        <w:rPr>
          <w:sz w:val="28"/>
          <w:szCs w:val="28"/>
          <w:lang w:val="en-US"/>
        </w:rPr>
        <w:t>ing</w:t>
      </w:r>
      <w:proofErr w:type="spellEnd"/>
      <w:r w:rsidRPr="00823777">
        <w:rPr>
          <w:sz w:val="28"/>
          <w:szCs w:val="28"/>
        </w:rPr>
        <w:t xml:space="preserve"> без различения их функций; </w:t>
      </w:r>
      <w:r w:rsidRPr="00823777">
        <w:rPr>
          <w:sz w:val="28"/>
          <w:szCs w:val="28"/>
          <w:lang w:val="en-US"/>
        </w:rPr>
        <w:t>adjective</w:t>
      </w:r>
      <w:r w:rsidRPr="00823777">
        <w:rPr>
          <w:sz w:val="28"/>
          <w:szCs w:val="28"/>
        </w:rPr>
        <w:t xml:space="preserve">; 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b/>
          <w:sz w:val="28"/>
          <w:szCs w:val="28"/>
          <w:lang w:val="en-US"/>
        </w:rPr>
        <w:t>Unit</w:t>
      </w:r>
      <w:r w:rsidRPr="00823777">
        <w:rPr>
          <w:b/>
          <w:sz w:val="28"/>
          <w:szCs w:val="28"/>
        </w:rPr>
        <w:t xml:space="preserve"> 3</w:t>
      </w:r>
      <w:r w:rsidRPr="00823777">
        <w:rPr>
          <w:b/>
          <w:sz w:val="28"/>
          <w:szCs w:val="28"/>
        </w:rPr>
        <w:tab/>
      </w:r>
    </w:p>
    <w:p w:rsidR="00C21A6B" w:rsidRPr="00823777" w:rsidRDefault="00C21A6B" w:rsidP="00C21A6B">
      <w:pPr>
        <w:jc w:val="both"/>
        <w:rPr>
          <w:b/>
          <w:sz w:val="28"/>
          <w:szCs w:val="28"/>
        </w:rPr>
      </w:pPr>
      <w:r w:rsidRPr="00823777">
        <w:rPr>
          <w:sz w:val="28"/>
          <w:szCs w:val="28"/>
        </w:rPr>
        <w:t xml:space="preserve">неисчисляемые и исчисляемые существительные, </w:t>
      </w:r>
      <w:proofErr w:type="spellStart"/>
      <w:r w:rsidRPr="00823777">
        <w:rPr>
          <w:sz w:val="28"/>
          <w:szCs w:val="28"/>
          <w:lang w:val="en-US"/>
        </w:rPr>
        <w:t>ReportedSpeech</w:t>
      </w:r>
      <w:proofErr w:type="spellEnd"/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b/>
          <w:sz w:val="28"/>
          <w:szCs w:val="28"/>
          <w:lang w:val="en-US"/>
        </w:rPr>
        <w:t>Unit</w:t>
      </w:r>
      <w:r w:rsidRPr="00823777">
        <w:rPr>
          <w:b/>
          <w:sz w:val="28"/>
          <w:szCs w:val="28"/>
        </w:rPr>
        <w:t xml:space="preserve"> 4</w:t>
      </w:r>
      <w:r w:rsidRPr="00823777">
        <w:rPr>
          <w:b/>
          <w:sz w:val="28"/>
          <w:szCs w:val="28"/>
        </w:rPr>
        <w:tab/>
      </w:r>
    </w:p>
    <w:p w:rsidR="00C21A6B" w:rsidRPr="00823777" w:rsidRDefault="00C21A6B" w:rsidP="00C21A6B">
      <w:pPr>
        <w:jc w:val="both"/>
        <w:rPr>
          <w:sz w:val="28"/>
          <w:szCs w:val="28"/>
          <w:u w:val="single"/>
        </w:rPr>
      </w:pPr>
      <w:proofErr w:type="spellStart"/>
      <w:r w:rsidRPr="00823777">
        <w:rPr>
          <w:sz w:val="28"/>
          <w:szCs w:val="28"/>
          <w:lang w:val="en-US"/>
        </w:rPr>
        <w:t>ComplexObject</w:t>
      </w:r>
      <w:proofErr w:type="spellEnd"/>
      <w:r w:rsidRPr="00823777">
        <w:rPr>
          <w:sz w:val="28"/>
          <w:szCs w:val="28"/>
        </w:rPr>
        <w:t>; повторение изученной грамматики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  <w:u w:val="single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C21A6B" w:rsidRPr="00823777" w:rsidRDefault="00C21A6B" w:rsidP="00C21A6B">
      <w:pPr>
        <w:jc w:val="both"/>
        <w:rPr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823777">
        <w:rPr>
          <w:sz w:val="28"/>
          <w:szCs w:val="28"/>
          <w:lang w:val="en-US"/>
        </w:rPr>
        <w:t>глаголов</w:t>
      </w:r>
      <w:proofErr w:type="spellEnd"/>
      <w:proofErr w:type="gramEnd"/>
      <w:r w:rsidRPr="00823777">
        <w:rPr>
          <w:sz w:val="28"/>
          <w:szCs w:val="28"/>
          <w:lang w:val="en-US"/>
        </w:rPr>
        <w:t xml:space="preserve"> </w:t>
      </w:r>
      <w:proofErr w:type="spellStart"/>
      <w:r w:rsidRPr="00823777">
        <w:rPr>
          <w:sz w:val="28"/>
          <w:szCs w:val="28"/>
          <w:lang w:val="en-US"/>
        </w:rPr>
        <w:t>dis</w:t>
      </w:r>
      <w:proofErr w:type="spellEnd"/>
      <w:r w:rsidRPr="00823777">
        <w:rPr>
          <w:sz w:val="28"/>
          <w:szCs w:val="28"/>
          <w:lang w:val="en-US"/>
        </w:rPr>
        <w:t xml:space="preserve">- (discover), </w:t>
      </w:r>
      <w:proofErr w:type="spellStart"/>
      <w:r w:rsidRPr="00823777">
        <w:rPr>
          <w:sz w:val="28"/>
          <w:szCs w:val="28"/>
          <w:lang w:val="en-US"/>
        </w:rPr>
        <w:t>mis</w:t>
      </w:r>
      <w:proofErr w:type="spellEnd"/>
      <w:r w:rsidRPr="00823777">
        <w:rPr>
          <w:sz w:val="28"/>
          <w:szCs w:val="28"/>
          <w:lang w:val="en-US"/>
        </w:rPr>
        <w:t xml:space="preserve">- (misunderstand); - </w:t>
      </w:r>
      <w:proofErr w:type="spellStart"/>
      <w:r w:rsidRPr="00823777">
        <w:rPr>
          <w:sz w:val="28"/>
          <w:szCs w:val="28"/>
          <w:lang w:val="en-US"/>
        </w:rPr>
        <w:t>ize</w:t>
      </w:r>
      <w:proofErr w:type="spellEnd"/>
      <w:r w:rsidRPr="00823777">
        <w:rPr>
          <w:sz w:val="28"/>
          <w:szCs w:val="28"/>
          <w:lang w:val="en-US"/>
        </w:rPr>
        <w:t>/</w:t>
      </w:r>
      <w:proofErr w:type="spellStart"/>
      <w:r w:rsidRPr="00823777">
        <w:rPr>
          <w:sz w:val="28"/>
          <w:szCs w:val="28"/>
          <w:lang w:val="en-US"/>
        </w:rPr>
        <w:t>ise</w:t>
      </w:r>
      <w:proofErr w:type="spellEnd"/>
      <w:r w:rsidRPr="00823777">
        <w:rPr>
          <w:sz w:val="28"/>
          <w:szCs w:val="28"/>
          <w:lang w:val="en-US"/>
        </w:rPr>
        <w:t xml:space="preserve"> (revise); </w:t>
      </w:r>
    </w:p>
    <w:p w:rsidR="00C21A6B" w:rsidRPr="00823777" w:rsidRDefault="00C21A6B" w:rsidP="00C21A6B">
      <w:pPr>
        <w:jc w:val="both"/>
        <w:rPr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t>-</w:t>
      </w:r>
      <w:proofErr w:type="spellStart"/>
      <w:proofErr w:type="gramStart"/>
      <w:r w:rsidRPr="00823777">
        <w:rPr>
          <w:sz w:val="28"/>
          <w:szCs w:val="28"/>
          <w:lang w:val="en-US"/>
        </w:rPr>
        <w:t>существительных</w:t>
      </w:r>
      <w:proofErr w:type="spellEnd"/>
      <w:proofErr w:type="gramEnd"/>
      <w:r w:rsidRPr="00823777">
        <w:rPr>
          <w:sz w:val="28"/>
          <w:szCs w:val="28"/>
          <w:lang w:val="en-US"/>
        </w:rPr>
        <w:t xml:space="preserve"> –</w:t>
      </w:r>
      <w:proofErr w:type="spellStart"/>
      <w:r w:rsidRPr="00823777">
        <w:rPr>
          <w:sz w:val="28"/>
          <w:szCs w:val="28"/>
          <w:lang w:val="en-US"/>
        </w:rPr>
        <w:t>sion</w:t>
      </w:r>
      <w:proofErr w:type="spellEnd"/>
      <w:r w:rsidRPr="00823777">
        <w:rPr>
          <w:sz w:val="28"/>
          <w:szCs w:val="28"/>
          <w:lang w:val="en-US"/>
        </w:rPr>
        <w:t>/</w:t>
      </w:r>
      <w:proofErr w:type="spellStart"/>
      <w:r w:rsidRPr="00823777">
        <w:rPr>
          <w:sz w:val="28"/>
          <w:szCs w:val="28"/>
          <w:lang w:val="en-US"/>
        </w:rPr>
        <w:t>tion</w:t>
      </w:r>
      <w:proofErr w:type="spellEnd"/>
      <w:r w:rsidRPr="00823777">
        <w:rPr>
          <w:sz w:val="28"/>
          <w:szCs w:val="28"/>
          <w:lang w:val="en-US"/>
        </w:rPr>
        <w:t xml:space="preserve"> (impression/information), </w:t>
      </w:r>
      <w:proofErr w:type="spellStart"/>
      <w:r w:rsidRPr="00823777">
        <w:rPr>
          <w:sz w:val="28"/>
          <w:szCs w:val="28"/>
          <w:lang w:val="en-US"/>
        </w:rPr>
        <w:t>ance</w:t>
      </w:r>
      <w:proofErr w:type="spellEnd"/>
      <w:r w:rsidRPr="00823777">
        <w:rPr>
          <w:sz w:val="28"/>
          <w:szCs w:val="28"/>
          <w:lang w:val="en-US"/>
        </w:rPr>
        <w:t>/</w:t>
      </w:r>
      <w:proofErr w:type="spellStart"/>
      <w:r w:rsidRPr="00823777">
        <w:rPr>
          <w:sz w:val="28"/>
          <w:szCs w:val="28"/>
          <w:lang w:val="en-US"/>
        </w:rPr>
        <w:t>ence</w:t>
      </w:r>
      <w:proofErr w:type="spellEnd"/>
      <w:r w:rsidRPr="00823777">
        <w:rPr>
          <w:sz w:val="28"/>
          <w:szCs w:val="28"/>
          <w:lang w:val="en-US"/>
        </w:rPr>
        <w:t xml:space="preserve"> (performance/influence)  </w:t>
      </w:r>
    </w:p>
    <w:p w:rsidR="00C21A6B" w:rsidRPr="00823777" w:rsidRDefault="00C21A6B" w:rsidP="00C21A6B">
      <w:pPr>
        <w:jc w:val="both"/>
        <w:rPr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t>-</w:t>
      </w:r>
      <w:proofErr w:type="spellStart"/>
      <w:proofErr w:type="gramStart"/>
      <w:r w:rsidRPr="00823777">
        <w:rPr>
          <w:sz w:val="28"/>
          <w:szCs w:val="28"/>
          <w:lang w:val="en-US"/>
        </w:rPr>
        <w:t>ment</w:t>
      </w:r>
      <w:proofErr w:type="spellEnd"/>
      <w:proofErr w:type="gramEnd"/>
      <w:r w:rsidRPr="00823777">
        <w:rPr>
          <w:sz w:val="28"/>
          <w:szCs w:val="28"/>
          <w:lang w:val="en-US"/>
        </w:rPr>
        <w:t xml:space="preserve"> (development),-</w:t>
      </w:r>
      <w:proofErr w:type="spellStart"/>
      <w:r w:rsidRPr="00823777">
        <w:rPr>
          <w:sz w:val="28"/>
          <w:szCs w:val="28"/>
          <w:lang w:val="en-US"/>
        </w:rPr>
        <w:t>ity</w:t>
      </w:r>
      <w:proofErr w:type="spellEnd"/>
      <w:r w:rsidRPr="00823777">
        <w:rPr>
          <w:sz w:val="28"/>
          <w:szCs w:val="28"/>
          <w:lang w:val="en-US"/>
        </w:rPr>
        <w:t xml:space="preserve"> (possibility); </w:t>
      </w:r>
    </w:p>
    <w:p w:rsidR="00C21A6B" w:rsidRPr="00823777" w:rsidRDefault="00C21A6B" w:rsidP="00C21A6B">
      <w:pPr>
        <w:jc w:val="both"/>
        <w:rPr>
          <w:sz w:val="28"/>
          <w:szCs w:val="28"/>
          <w:lang w:val="en-US"/>
        </w:rPr>
      </w:pPr>
      <w:r w:rsidRPr="00823777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823777">
        <w:rPr>
          <w:sz w:val="28"/>
          <w:szCs w:val="28"/>
          <w:lang w:val="en-US"/>
        </w:rPr>
        <w:t>прилагательных</w:t>
      </w:r>
      <w:proofErr w:type="spellEnd"/>
      <w:proofErr w:type="gramEnd"/>
      <w:r w:rsidRPr="00823777">
        <w:rPr>
          <w:sz w:val="28"/>
          <w:szCs w:val="28"/>
          <w:lang w:val="en-US"/>
        </w:rPr>
        <w:t xml:space="preserve"> –</w:t>
      </w:r>
      <w:proofErr w:type="spellStart"/>
      <w:r w:rsidRPr="00823777">
        <w:rPr>
          <w:sz w:val="28"/>
          <w:szCs w:val="28"/>
          <w:lang w:val="en-US"/>
        </w:rPr>
        <w:t>im</w:t>
      </w:r>
      <w:proofErr w:type="spellEnd"/>
      <w:r w:rsidRPr="00823777">
        <w:rPr>
          <w:sz w:val="28"/>
          <w:szCs w:val="28"/>
          <w:lang w:val="en-US"/>
        </w:rPr>
        <w:t>/in (impolite/informal), -able/</w:t>
      </w:r>
      <w:proofErr w:type="spellStart"/>
      <w:r w:rsidRPr="00823777">
        <w:rPr>
          <w:sz w:val="28"/>
          <w:szCs w:val="28"/>
          <w:lang w:val="en-US"/>
        </w:rPr>
        <w:t>ible</w:t>
      </w:r>
      <w:proofErr w:type="spellEnd"/>
      <w:r w:rsidRPr="00823777">
        <w:rPr>
          <w:sz w:val="28"/>
          <w:szCs w:val="28"/>
          <w:lang w:val="en-US"/>
        </w:rPr>
        <w:t xml:space="preserve"> ( sociable/possible), - less (homeless), -</w:t>
      </w:r>
      <w:proofErr w:type="spellStart"/>
      <w:r w:rsidRPr="00823777">
        <w:rPr>
          <w:sz w:val="28"/>
          <w:szCs w:val="28"/>
          <w:lang w:val="en-US"/>
        </w:rPr>
        <w:t>ive</w:t>
      </w:r>
      <w:proofErr w:type="spellEnd"/>
      <w:r w:rsidRPr="00823777">
        <w:rPr>
          <w:sz w:val="28"/>
          <w:szCs w:val="28"/>
          <w:lang w:val="en-US"/>
        </w:rPr>
        <w:t xml:space="preserve"> (creative), inter- (international);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- словосложением: прилагательное + </w:t>
      </w:r>
      <w:proofErr w:type="gramStart"/>
      <w:r w:rsidRPr="00823777">
        <w:rPr>
          <w:sz w:val="28"/>
          <w:szCs w:val="28"/>
        </w:rPr>
        <w:t>прилагательное</w:t>
      </w:r>
      <w:proofErr w:type="gramEnd"/>
      <w:r w:rsidRPr="00823777">
        <w:rPr>
          <w:sz w:val="28"/>
          <w:szCs w:val="28"/>
        </w:rPr>
        <w:t xml:space="preserve"> ( </w:t>
      </w:r>
      <w:r w:rsidRPr="00823777">
        <w:rPr>
          <w:sz w:val="28"/>
          <w:szCs w:val="28"/>
          <w:lang w:val="en-US"/>
        </w:rPr>
        <w:t>well</w:t>
      </w:r>
      <w:r w:rsidRPr="00823777">
        <w:rPr>
          <w:sz w:val="28"/>
          <w:szCs w:val="28"/>
        </w:rPr>
        <w:t>-</w:t>
      </w:r>
      <w:r w:rsidRPr="00823777">
        <w:rPr>
          <w:sz w:val="28"/>
          <w:szCs w:val="28"/>
          <w:lang w:val="en-US"/>
        </w:rPr>
        <w:t>known</w:t>
      </w:r>
      <w:r w:rsidRPr="00823777">
        <w:rPr>
          <w:sz w:val="28"/>
          <w:szCs w:val="28"/>
        </w:rPr>
        <w:t xml:space="preserve">) , прилагательное + существительное ( </w:t>
      </w:r>
      <w:r w:rsidRPr="00823777">
        <w:rPr>
          <w:sz w:val="28"/>
          <w:szCs w:val="28"/>
          <w:lang w:val="en-US"/>
        </w:rPr>
        <w:t>blackboard</w:t>
      </w:r>
      <w:r w:rsidRPr="00823777">
        <w:rPr>
          <w:sz w:val="28"/>
          <w:szCs w:val="28"/>
        </w:rPr>
        <w:t>);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- конверсией: прилагательными, образованными от существительных </w:t>
      </w:r>
      <w:proofErr w:type="gramStart"/>
      <w:r w:rsidRPr="00823777">
        <w:rPr>
          <w:sz w:val="28"/>
          <w:szCs w:val="28"/>
        </w:rPr>
        <w:t xml:space="preserve">( </w:t>
      </w:r>
      <w:proofErr w:type="gramEnd"/>
      <w:r w:rsidRPr="00823777">
        <w:rPr>
          <w:sz w:val="28"/>
          <w:szCs w:val="28"/>
          <w:lang w:val="en-US"/>
        </w:rPr>
        <w:t>cold</w:t>
      </w:r>
      <w:r w:rsidRPr="00823777">
        <w:rPr>
          <w:sz w:val="28"/>
          <w:szCs w:val="28"/>
        </w:rPr>
        <w:t xml:space="preserve"> – </w:t>
      </w:r>
      <w:proofErr w:type="spellStart"/>
      <w:r w:rsidRPr="00823777">
        <w:rPr>
          <w:sz w:val="28"/>
          <w:szCs w:val="28"/>
          <w:lang w:val="en-US"/>
        </w:rPr>
        <w:t>coldwinter</w:t>
      </w:r>
      <w:proofErr w:type="spellEnd"/>
      <w:r w:rsidRPr="00823777">
        <w:rPr>
          <w:sz w:val="28"/>
          <w:szCs w:val="28"/>
        </w:rPr>
        <w:t>).</w:t>
      </w:r>
    </w:p>
    <w:p w:rsidR="00C21A6B" w:rsidRPr="00823777" w:rsidRDefault="00C21A6B" w:rsidP="00C21A6B">
      <w:pPr>
        <w:jc w:val="both"/>
        <w:rPr>
          <w:sz w:val="28"/>
          <w:szCs w:val="28"/>
        </w:rPr>
      </w:pPr>
    </w:p>
    <w:p w:rsidR="00C21A6B" w:rsidRPr="00823777" w:rsidRDefault="00A129F5" w:rsidP="00C21A6B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ПРАНИРУЕМЫЕ РЕЗУЛЬТАТЫ</w:t>
      </w:r>
    </w:p>
    <w:p w:rsidR="00C21A6B" w:rsidRPr="00823777" w:rsidRDefault="00C21A6B" w:rsidP="00C21A6B">
      <w:pPr>
        <w:spacing w:before="240"/>
        <w:ind w:firstLine="709"/>
        <w:jc w:val="both"/>
        <w:rPr>
          <w:b/>
          <w:sz w:val="28"/>
          <w:szCs w:val="28"/>
        </w:rPr>
      </w:pPr>
      <w:r w:rsidRPr="00823777">
        <w:rPr>
          <w:b/>
          <w:i/>
          <w:sz w:val="28"/>
          <w:szCs w:val="28"/>
        </w:rPr>
        <w:lastRenderedPageBreak/>
        <w:t>В результате изучения английского языка ученик должен</w:t>
      </w:r>
    </w:p>
    <w:p w:rsidR="00C21A6B" w:rsidRPr="00823777" w:rsidRDefault="00C21A6B" w:rsidP="00C21A6B">
      <w:pPr>
        <w:spacing w:before="240"/>
        <w:ind w:firstLine="709"/>
        <w:jc w:val="both"/>
        <w:rPr>
          <w:sz w:val="28"/>
          <w:szCs w:val="28"/>
        </w:rPr>
      </w:pPr>
      <w:r w:rsidRPr="00823777">
        <w:rPr>
          <w:b/>
          <w:sz w:val="28"/>
          <w:szCs w:val="28"/>
        </w:rPr>
        <w:t>Знать/понимать: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6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6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6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823777">
        <w:rPr>
          <w:sz w:val="28"/>
          <w:szCs w:val="28"/>
        </w:rPr>
        <w:t>видо-временных</w:t>
      </w:r>
      <w:proofErr w:type="spellEnd"/>
      <w:proofErr w:type="gramEnd"/>
      <w:r w:rsidRPr="00823777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6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60"/>
        <w:ind w:left="0" w:firstLine="709"/>
        <w:jc w:val="both"/>
        <w:rPr>
          <w:b/>
          <w:sz w:val="28"/>
          <w:szCs w:val="28"/>
        </w:rPr>
      </w:pPr>
      <w:r w:rsidRPr="00823777">
        <w:rPr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21A6B" w:rsidRPr="00823777" w:rsidRDefault="00C21A6B" w:rsidP="00C21A6B">
      <w:pPr>
        <w:spacing w:before="240"/>
        <w:ind w:firstLine="709"/>
        <w:jc w:val="both"/>
        <w:rPr>
          <w:sz w:val="28"/>
          <w:szCs w:val="28"/>
        </w:rPr>
      </w:pPr>
      <w:r w:rsidRPr="00823777">
        <w:rPr>
          <w:b/>
          <w:sz w:val="28"/>
          <w:szCs w:val="28"/>
        </w:rPr>
        <w:t xml:space="preserve">Уметь:       </w:t>
      </w:r>
      <w:r w:rsidRPr="00823777">
        <w:rPr>
          <w:b/>
          <w:i/>
          <w:sz w:val="28"/>
          <w:szCs w:val="28"/>
        </w:rPr>
        <w:t>говорение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823777">
        <w:rPr>
          <w:sz w:val="28"/>
          <w:szCs w:val="28"/>
        </w:rPr>
        <w:t>прочитанному</w:t>
      </w:r>
      <w:proofErr w:type="gramEnd"/>
      <w:r w:rsidRPr="00823777">
        <w:rPr>
          <w:sz w:val="28"/>
          <w:szCs w:val="28"/>
        </w:rPr>
        <w:t>/услышанному, давать краткую характеристику персонажей;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b/>
          <w:i/>
          <w:sz w:val="28"/>
          <w:szCs w:val="28"/>
        </w:rPr>
      </w:pPr>
      <w:r w:rsidRPr="00823777">
        <w:rPr>
          <w:sz w:val="28"/>
          <w:szCs w:val="28"/>
        </w:rPr>
        <w:lastRenderedPageBreak/>
        <w:t>использовать перифраз, синонимичные средства в процессе устного общения;</w:t>
      </w:r>
    </w:p>
    <w:p w:rsidR="00C21A6B" w:rsidRPr="00823777" w:rsidRDefault="00C21A6B" w:rsidP="00C21A6B">
      <w:pPr>
        <w:widowControl w:val="0"/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  <w:proofErr w:type="spellStart"/>
      <w:r w:rsidRPr="00823777">
        <w:rPr>
          <w:b/>
          <w:i/>
          <w:color w:val="000000"/>
          <w:sz w:val="28"/>
          <w:szCs w:val="28"/>
        </w:rPr>
        <w:t>аудирование</w:t>
      </w:r>
      <w:proofErr w:type="spellEnd"/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823777">
        <w:rPr>
          <w:sz w:val="28"/>
          <w:szCs w:val="28"/>
        </w:rPr>
        <w:t>теле</w:t>
      </w:r>
      <w:proofErr w:type="gramEnd"/>
      <w:r w:rsidRPr="00823777">
        <w:rPr>
          <w:sz w:val="28"/>
          <w:szCs w:val="28"/>
        </w:rPr>
        <w:t>/радио передач, объявления на вокзале/в аэропорту) и выделять для себя значимую информацию;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b/>
          <w:i/>
          <w:sz w:val="28"/>
          <w:szCs w:val="28"/>
        </w:rPr>
      </w:pPr>
      <w:r w:rsidRPr="00823777">
        <w:rPr>
          <w:sz w:val="28"/>
          <w:szCs w:val="28"/>
        </w:rPr>
        <w:t>использовать переспрос, просьбу повторить;</w:t>
      </w:r>
    </w:p>
    <w:p w:rsidR="00C21A6B" w:rsidRPr="00823777" w:rsidRDefault="00C21A6B" w:rsidP="00C21A6B">
      <w:pPr>
        <w:widowControl w:val="0"/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  <w:r w:rsidRPr="00823777">
        <w:rPr>
          <w:b/>
          <w:i/>
          <w:color w:val="000000"/>
          <w:sz w:val="28"/>
          <w:szCs w:val="28"/>
        </w:rPr>
        <w:t>чтение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b/>
          <w:i/>
          <w:sz w:val="28"/>
          <w:szCs w:val="28"/>
        </w:rPr>
      </w:pPr>
      <w:r w:rsidRPr="00823777">
        <w:rPr>
          <w:sz w:val="28"/>
          <w:szCs w:val="28"/>
        </w:rPr>
        <w:t>читать текст с выборочным пониманием нужной или интересующей информации;</w:t>
      </w:r>
    </w:p>
    <w:p w:rsidR="00C21A6B" w:rsidRPr="00823777" w:rsidRDefault="00C21A6B" w:rsidP="00C21A6B">
      <w:pPr>
        <w:spacing w:before="40"/>
        <w:ind w:left="709"/>
        <w:jc w:val="both"/>
        <w:rPr>
          <w:sz w:val="28"/>
          <w:szCs w:val="28"/>
        </w:rPr>
      </w:pPr>
      <w:r w:rsidRPr="00823777">
        <w:rPr>
          <w:b/>
          <w:i/>
          <w:sz w:val="28"/>
          <w:szCs w:val="28"/>
        </w:rPr>
        <w:t>письменная речь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>заполнять анкеты и формуляры;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b/>
          <w:sz w:val="28"/>
          <w:szCs w:val="28"/>
        </w:rPr>
      </w:pPr>
      <w:r w:rsidRPr="00823777">
        <w:rPr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C21A6B" w:rsidRPr="00823777" w:rsidRDefault="00C21A6B" w:rsidP="00C21A6B">
      <w:pPr>
        <w:spacing w:before="240"/>
        <w:ind w:firstLine="709"/>
        <w:jc w:val="both"/>
        <w:rPr>
          <w:sz w:val="28"/>
          <w:szCs w:val="28"/>
        </w:rPr>
      </w:pPr>
      <w:r w:rsidRPr="00823777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3777">
        <w:rPr>
          <w:b/>
          <w:sz w:val="28"/>
          <w:szCs w:val="28"/>
        </w:rPr>
        <w:t>для</w:t>
      </w:r>
      <w:proofErr w:type="gramEnd"/>
      <w:r w:rsidRPr="00823777">
        <w:rPr>
          <w:b/>
          <w:sz w:val="28"/>
          <w:szCs w:val="28"/>
        </w:rPr>
        <w:t>: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lastRenderedPageBreak/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создания целостной картины </w:t>
      </w:r>
      <w:proofErr w:type="spellStart"/>
      <w:r w:rsidRPr="00823777">
        <w:rPr>
          <w:sz w:val="28"/>
          <w:szCs w:val="28"/>
        </w:rPr>
        <w:t>полиязычного</w:t>
      </w:r>
      <w:proofErr w:type="spellEnd"/>
      <w:r w:rsidRPr="00823777">
        <w:rPr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sz w:val="28"/>
          <w:szCs w:val="28"/>
        </w:rPr>
      </w:pPr>
      <w:r w:rsidRPr="00823777">
        <w:rPr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823777">
        <w:rPr>
          <w:sz w:val="28"/>
          <w:szCs w:val="28"/>
        </w:rPr>
        <w:t>мультимедийные</w:t>
      </w:r>
      <w:proofErr w:type="spellEnd"/>
      <w:r w:rsidRPr="00823777">
        <w:rPr>
          <w:sz w:val="28"/>
          <w:szCs w:val="28"/>
        </w:rPr>
        <w:t xml:space="preserve">, так и через участие в школьных обменах, туристических поездках, молодежных форумах; </w:t>
      </w:r>
    </w:p>
    <w:p w:rsidR="00C21A6B" w:rsidRPr="00823777" w:rsidRDefault="00C21A6B" w:rsidP="00823777">
      <w:pPr>
        <w:numPr>
          <w:ilvl w:val="0"/>
          <w:numId w:val="39"/>
        </w:numPr>
        <w:tabs>
          <w:tab w:val="clear" w:pos="0"/>
          <w:tab w:val="num" w:pos="567"/>
        </w:tabs>
        <w:spacing w:before="4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23777">
        <w:rPr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C21A6B" w:rsidRPr="00823777" w:rsidRDefault="00C21A6B" w:rsidP="00C21A6B">
      <w:pPr>
        <w:shd w:val="clear" w:color="auto" w:fill="FFFFFF"/>
        <w:tabs>
          <w:tab w:val="left" w:pos="562"/>
        </w:tabs>
        <w:spacing w:before="125"/>
        <w:ind w:right="-222"/>
        <w:jc w:val="both"/>
        <w:rPr>
          <w:b/>
          <w:bCs/>
          <w:color w:val="000000"/>
          <w:sz w:val="28"/>
          <w:szCs w:val="28"/>
        </w:rPr>
      </w:pPr>
    </w:p>
    <w:p w:rsidR="00C21A6B" w:rsidRPr="00823777" w:rsidRDefault="00C21A6B" w:rsidP="00C21A6B">
      <w:pPr>
        <w:ind w:left="720"/>
        <w:rPr>
          <w:b/>
          <w:sz w:val="28"/>
          <w:szCs w:val="28"/>
        </w:rPr>
      </w:pPr>
    </w:p>
    <w:p w:rsidR="00C21A6B" w:rsidRPr="00823777" w:rsidRDefault="00C21A6B" w:rsidP="00C21A6B">
      <w:pPr>
        <w:jc w:val="center"/>
        <w:rPr>
          <w:b/>
          <w:color w:val="333333"/>
          <w:sz w:val="28"/>
          <w:szCs w:val="28"/>
        </w:rPr>
      </w:pPr>
    </w:p>
    <w:p w:rsidR="00C21A6B" w:rsidRPr="00823777" w:rsidRDefault="00C249E1" w:rsidP="00C21A6B">
      <w:pPr>
        <w:spacing w:line="100" w:lineRule="atLeast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Рабочая программа по английскому языку в 9 классе</w:t>
      </w:r>
    </w:p>
    <w:p w:rsidR="00C21A6B" w:rsidRPr="00823777" w:rsidRDefault="00C21A6B" w:rsidP="00C21A6B">
      <w:pPr>
        <w:spacing w:line="100" w:lineRule="atLeast"/>
        <w:jc w:val="center"/>
        <w:rPr>
          <w:sz w:val="28"/>
          <w:szCs w:val="28"/>
          <w:lang w:eastAsia="hi-IN" w:bidi="hi-IN"/>
        </w:rPr>
      </w:pPr>
    </w:p>
    <w:p w:rsidR="00C21A6B" w:rsidRPr="00823777" w:rsidRDefault="00C21A6B" w:rsidP="00C21A6B">
      <w:pPr>
        <w:ind w:firstLine="567"/>
        <w:jc w:val="both"/>
        <w:rPr>
          <w:color w:val="333333"/>
          <w:sz w:val="28"/>
          <w:szCs w:val="28"/>
        </w:rPr>
      </w:pPr>
      <w:r w:rsidRPr="00823777">
        <w:rPr>
          <w:color w:val="333333"/>
          <w:sz w:val="28"/>
          <w:szCs w:val="28"/>
        </w:rPr>
        <w:t xml:space="preserve">Рабочая программа по английскому языку для учащихся </w:t>
      </w:r>
      <w:r w:rsidRPr="00823777">
        <w:rPr>
          <w:color w:val="333333"/>
          <w:spacing w:val="-1"/>
          <w:sz w:val="28"/>
          <w:szCs w:val="28"/>
        </w:rPr>
        <w:t xml:space="preserve"> 9 классов общеобразовательных учреждений и составлена </w:t>
      </w:r>
      <w:r w:rsidRPr="00823777">
        <w:rPr>
          <w:color w:val="333333"/>
          <w:sz w:val="28"/>
          <w:szCs w:val="28"/>
        </w:rPr>
        <w:t xml:space="preserve">на основе примерной программы по иностранному языку за курс основной школы </w:t>
      </w:r>
      <w:r w:rsidR="00AB527F">
        <w:rPr>
          <w:color w:val="333333"/>
          <w:sz w:val="28"/>
          <w:szCs w:val="28"/>
        </w:rPr>
        <w:t>издательства «Дрофа» Москва 2015</w:t>
      </w:r>
      <w:r w:rsidRPr="00823777">
        <w:rPr>
          <w:color w:val="333333"/>
          <w:sz w:val="28"/>
          <w:szCs w:val="28"/>
        </w:rPr>
        <w:t xml:space="preserve">г. и авторской программы М.З. </w:t>
      </w:r>
      <w:proofErr w:type="spellStart"/>
      <w:r w:rsidRPr="00823777">
        <w:rPr>
          <w:color w:val="333333"/>
          <w:sz w:val="28"/>
          <w:szCs w:val="28"/>
        </w:rPr>
        <w:t>Биболетова</w:t>
      </w:r>
      <w:proofErr w:type="spellEnd"/>
      <w:r w:rsidRPr="00823777">
        <w:rPr>
          <w:color w:val="333333"/>
          <w:sz w:val="28"/>
          <w:szCs w:val="28"/>
        </w:rPr>
        <w:t xml:space="preserve">,  Н.Н. Трубачева Английский с удовольствием для 2-11 классов общеобразовательных учреждений. – Титул .,2009 и </w:t>
      </w:r>
      <w:proofErr w:type="gramStart"/>
      <w:r w:rsidRPr="00823777">
        <w:rPr>
          <w:color w:val="333333"/>
          <w:sz w:val="28"/>
          <w:szCs w:val="28"/>
        </w:rPr>
        <w:t>ориентирована</w:t>
      </w:r>
      <w:proofErr w:type="gramEnd"/>
      <w:r w:rsidRPr="00823777">
        <w:rPr>
          <w:color w:val="333333"/>
          <w:sz w:val="28"/>
          <w:szCs w:val="28"/>
        </w:rPr>
        <w:t xml:space="preserve"> на учебник “</w:t>
      </w:r>
      <w:proofErr w:type="spellStart"/>
      <w:r w:rsidRPr="00823777">
        <w:rPr>
          <w:color w:val="333333"/>
          <w:sz w:val="28"/>
          <w:szCs w:val="28"/>
          <w:lang w:val="en-US"/>
        </w:rPr>
        <w:t>EnjoyEnglish</w:t>
      </w:r>
      <w:proofErr w:type="spellEnd"/>
      <w:r w:rsidRPr="00823777">
        <w:rPr>
          <w:color w:val="333333"/>
          <w:sz w:val="28"/>
          <w:szCs w:val="28"/>
        </w:rPr>
        <w:t xml:space="preserve">” авторы: М.З. </w:t>
      </w:r>
      <w:proofErr w:type="spellStart"/>
      <w:r w:rsidRPr="00823777">
        <w:rPr>
          <w:color w:val="333333"/>
          <w:sz w:val="28"/>
          <w:szCs w:val="28"/>
        </w:rPr>
        <w:t>Биболетова</w:t>
      </w:r>
      <w:proofErr w:type="spellEnd"/>
      <w:r w:rsidR="00AB527F">
        <w:rPr>
          <w:color w:val="333333"/>
          <w:sz w:val="28"/>
          <w:szCs w:val="28"/>
        </w:rPr>
        <w:t xml:space="preserve">, Н.Н. </w:t>
      </w:r>
      <w:proofErr w:type="spellStart"/>
      <w:r w:rsidR="00AB527F">
        <w:rPr>
          <w:color w:val="333333"/>
          <w:sz w:val="28"/>
          <w:szCs w:val="28"/>
        </w:rPr>
        <w:t>Трубанева</w:t>
      </w:r>
      <w:proofErr w:type="spellEnd"/>
      <w:r w:rsidR="00AB527F">
        <w:rPr>
          <w:color w:val="333333"/>
          <w:sz w:val="28"/>
          <w:szCs w:val="28"/>
        </w:rPr>
        <w:t xml:space="preserve">  – Титул</w:t>
      </w:r>
      <w:proofErr w:type="gramStart"/>
      <w:r w:rsidR="00AB527F">
        <w:rPr>
          <w:color w:val="333333"/>
          <w:sz w:val="28"/>
          <w:szCs w:val="28"/>
        </w:rPr>
        <w:t xml:space="preserve">., </w:t>
      </w:r>
      <w:proofErr w:type="gramEnd"/>
      <w:r w:rsidR="00AB527F">
        <w:rPr>
          <w:color w:val="333333"/>
          <w:sz w:val="28"/>
          <w:szCs w:val="28"/>
        </w:rPr>
        <w:t>2015</w:t>
      </w:r>
      <w:r w:rsidRPr="00823777">
        <w:rPr>
          <w:color w:val="333333"/>
          <w:sz w:val="28"/>
          <w:szCs w:val="28"/>
        </w:rPr>
        <w:t>г.</w:t>
      </w:r>
    </w:p>
    <w:p w:rsidR="00C21A6B" w:rsidRPr="00823777" w:rsidRDefault="00C21A6B" w:rsidP="00C21A6B">
      <w:pPr>
        <w:tabs>
          <w:tab w:val="left" w:pos="0"/>
        </w:tabs>
        <w:ind w:firstLine="567"/>
        <w:jc w:val="both"/>
        <w:rPr>
          <w:color w:val="333333"/>
          <w:sz w:val="28"/>
          <w:szCs w:val="28"/>
        </w:rPr>
      </w:pPr>
      <w:r w:rsidRPr="00823777">
        <w:rPr>
          <w:color w:val="333333"/>
          <w:sz w:val="28"/>
          <w:szCs w:val="28"/>
        </w:rPr>
        <w:t xml:space="preserve">Рабочая программа построена в соответствии с учебным планом и государственным образовательным стандартом. </w:t>
      </w:r>
    </w:p>
    <w:p w:rsidR="00C21A6B" w:rsidRDefault="00C21A6B" w:rsidP="00C21A6B">
      <w:pPr>
        <w:ind w:firstLine="567"/>
        <w:jc w:val="both"/>
        <w:rPr>
          <w:color w:val="333333"/>
          <w:sz w:val="28"/>
          <w:szCs w:val="28"/>
        </w:rPr>
      </w:pPr>
      <w:r w:rsidRPr="00823777">
        <w:rPr>
          <w:color w:val="333333"/>
          <w:sz w:val="28"/>
          <w:szCs w:val="28"/>
        </w:rPr>
        <w:t>Рабочая программа в 9 классе рассчитана на 3 часа в неделю, 102 часа в год.</w:t>
      </w:r>
    </w:p>
    <w:p w:rsidR="008C580A" w:rsidRDefault="00B06CEA" w:rsidP="008C580A">
      <w:pPr>
        <w:jc w:val="center"/>
        <w:rPr>
          <w:sz w:val="28"/>
        </w:rPr>
      </w:pPr>
      <w:r>
        <w:rPr>
          <w:sz w:val="28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rPr>
          <w:sz w:val="28"/>
        </w:rPr>
        <w:t>межпредметных</w:t>
      </w:r>
      <w:proofErr w:type="spellEnd"/>
      <w:r w:rsidR="00A129F5">
        <w:rPr>
          <w:sz w:val="28"/>
        </w:rPr>
        <w:t xml:space="preserve"> и </w:t>
      </w:r>
      <w:proofErr w:type="spellStart"/>
      <w:r w:rsidR="00A129F5">
        <w:rPr>
          <w:sz w:val="28"/>
        </w:rPr>
        <w:t>внутрипредметных</w:t>
      </w:r>
      <w:proofErr w:type="spellEnd"/>
      <w:r w:rsidR="00A129F5">
        <w:rPr>
          <w:sz w:val="28"/>
        </w:rPr>
        <w:t xml:space="preserve"> связей.</w:t>
      </w:r>
    </w:p>
    <w:p w:rsidR="008C580A" w:rsidRDefault="008C580A" w:rsidP="008C580A">
      <w:pPr>
        <w:jc w:val="center"/>
        <w:rPr>
          <w:b/>
          <w:sz w:val="28"/>
        </w:rPr>
      </w:pPr>
      <w:r>
        <w:rPr>
          <w:b/>
          <w:sz w:val="28"/>
        </w:rPr>
        <w:t>Тематическое содержание курса в 9 классе</w:t>
      </w:r>
    </w:p>
    <w:p w:rsidR="008C580A" w:rsidRDefault="008C580A" w:rsidP="008C580A">
      <w:pPr>
        <w:spacing w:line="100" w:lineRule="atLeast"/>
        <w:ind w:left="-108" w:right="-108"/>
        <w:jc w:val="center"/>
        <w:rPr>
          <w:b/>
          <w:sz w:val="28"/>
        </w:rPr>
      </w:pPr>
      <w:r>
        <w:rPr>
          <w:b/>
          <w:sz w:val="28"/>
        </w:rPr>
        <w:t>Тематика общения         Количество часов</w:t>
      </w:r>
    </w:p>
    <w:p w:rsidR="008C580A" w:rsidRPr="00A77382" w:rsidRDefault="008C580A" w:rsidP="008C580A">
      <w:pPr>
        <w:pStyle w:val="23"/>
        <w:jc w:val="center"/>
        <w:rPr>
          <w:rFonts w:ascii="Times New Roman" w:hAnsi="Times New Roman"/>
          <w:b/>
          <w:sz w:val="28"/>
          <w:lang w:val="en-US"/>
        </w:rPr>
      </w:pPr>
      <w:proofErr w:type="spellStart"/>
      <w:r>
        <w:rPr>
          <w:rFonts w:ascii="Times New Roman" w:hAnsi="Times New Roman"/>
          <w:b/>
          <w:sz w:val="28"/>
        </w:rPr>
        <w:t>характеристикадеятельностиучащихся</w:t>
      </w:r>
      <w:proofErr w:type="spellEnd"/>
    </w:p>
    <w:p w:rsidR="008C580A" w:rsidRDefault="008C580A" w:rsidP="008C580A">
      <w:pPr>
        <w:pStyle w:val="2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  <w:lang w:val="en-US"/>
        </w:rPr>
        <w:t>Unit 1.</w:t>
      </w:r>
      <w:proofErr w:type="gramEnd"/>
      <w:r>
        <w:rPr>
          <w:rFonts w:ascii="Times New Roman" w:hAnsi="Times New Roman"/>
          <w:b/>
          <w:sz w:val="28"/>
          <w:lang w:val="en-US"/>
        </w:rPr>
        <w:t xml:space="preserve"> FAMILIES AND FRIENDS: ARE WE HAPPY TOGETHER? </w:t>
      </w:r>
      <w:r w:rsidRPr="00F704CB">
        <w:rPr>
          <w:rFonts w:ascii="Times New Roman" w:hAnsi="Times New Roman"/>
          <w:b/>
          <w:sz w:val="28"/>
        </w:rPr>
        <w:t xml:space="preserve">27 </w:t>
      </w:r>
      <w:r>
        <w:rPr>
          <w:rFonts w:ascii="Times New Roman" w:hAnsi="Times New Roman"/>
          <w:b/>
          <w:sz w:val="28"/>
        </w:rPr>
        <w:t>часов</w:t>
      </w:r>
    </w:p>
    <w:p w:rsidR="008C580A" w:rsidRDefault="008C580A" w:rsidP="008C580A">
      <w:pPr>
        <w:pStyle w:val="23"/>
        <w:jc w:val="both"/>
        <w:rPr>
          <w:sz w:val="28"/>
        </w:rPr>
      </w:pPr>
      <w:r>
        <w:rPr>
          <w:rFonts w:ascii="Times New Roman" w:hAnsi="Times New Roman"/>
          <w:sz w:val="28"/>
        </w:rPr>
        <w:lastRenderedPageBreak/>
        <w:t>1Каникулы – время приключений и открытий. Как и где может подросток провести каникулы. Извлекать из текста информацию, выражать к ней свое отношение и использовать полученные сведения в собственном высказывании. Выразить свое отношение к каникулам. Описать характер человека.</w:t>
      </w:r>
    </w:p>
    <w:p w:rsidR="008C580A" w:rsidRDefault="008C580A" w:rsidP="008C580A">
      <w:pPr>
        <w:spacing w:after="292" w:line="100" w:lineRule="atLeast"/>
        <w:jc w:val="both"/>
        <w:rPr>
          <w:color w:val="000000"/>
          <w:sz w:val="28"/>
        </w:rPr>
      </w:pPr>
      <w:r>
        <w:rPr>
          <w:sz w:val="28"/>
        </w:rPr>
        <w:t xml:space="preserve">Рассказать о себе (о своих внешности, характере, увлечениях). Читать текст с детальным пониманием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 xml:space="preserve">. Расспросить одноклассников. Обосновать свое мнение (о жизненном девизе). Понимать на слух информацию, передаваемую при помощи несложного текста, и выражать свое понимание в требуемой форме (заполнить таблицу, дописать предложения). Рассказать о родной стране. Просматривать текст и выборочно извлекать нужную информацию из текста. Рассказывать об организации досуга с опорой на вопросы. Соотносить графический образ слов со </w:t>
      </w:r>
      <w:proofErr w:type="gramStart"/>
      <w:r>
        <w:rPr>
          <w:sz w:val="28"/>
        </w:rPr>
        <w:t>звуковым</w:t>
      </w:r>
      <w:proofErr w:type="gramEnd"/>
      <w:r>
        <w:rPr>
          <w:sz w:val="28"/>
        </w:rPr>
        <w:t xml:space="preserve">. Называть большие числа. Читать даты. Сравнивать города по определенным характеристикам. Целенаправленно расспрашивать одноклассников в соответствии с поставленной задачей. Правильно реагировать на предостережения/предупреждения. Читать инструкцию. Написать рассказ. Читать текст и подбирать подходящий по смыслу заголовок. Делать резюме по прочитанному тексту. Вести элементарную беседу по телефону (представиться, попросить нужного собеседника, оставить сообщение). Составлять </w:t>
      </w:r>
      <w:proofErr w:type="spellStart"/>
      <w:r>
        <w:rPr>
          <w:sz w:val="28"/>
        </w:rPr>
        <w:t>ритуализированный</w:t>
      </w:r>
      <w:proofErr w:type="spellEnd"/>
      <w:r>
        <w:rPr>
          <w:sz w:val="28"/>
        </w:rPr>
        <w:t xml:space="preserve"> диалог с опорой на образец. Соотносить текст с соответствующими фотографиями. Составлять и разыгрывать диалоги в соответствии с заданной ситуацией. </w:t>
      </w:r>
      <w:r>
        <w:rPr>
          <w:color w:val="000000"/>
          <w:sz w:val="28"/>
        </w:rPr>
        <w:t>Определение основной и второстепенной информации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Извлечение необходимой информации из текста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Анализ, синтез, аналогия и обобщение, сравнение и классификация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Владение монологической и диалогической формами речи (К)</w:t>
      </w:r>
    </w:p>
    <w:p w:rsidR="008C580A" w:rsidRDefault="008C580A" w:rsidP="008C580A">
      <w:pPr>
        <w:pStyle w:val="23"/>
        <w:spacing w:after="292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Самоопределение (Л)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Выражение своих мыслей с достаточной полнотой и точностью (К)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Учёт разных мнений (К)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Использование знаково-символических средств (П)</w:t>
      </w:r>
    </w:p>
    <w:p w:rsidR="008C580A" w:rsidRDefault="008C580A" w:rsidP="008C580A">
      <w:pPr>
        <w:spacing w:line="100" w:lineRule="atLeast"/>
        <w:jc w:val="both"/>
        <w:rPr>
          <w:sz w:val="28"/>
        </w:rPr>
      </w:pPr>
      <w:r>
        <w:rPr>
          <w:color w:val="000000"/>
          <w:sz w:val="28"/>
        </w:rPr>
        <w:lastRenderedPageBreak/>
        <w:t>Структурирование знаний (П)</w:t>
      </w:r>
      <w:r>
        <w:rPr>
          <w:sz w:val="28"/>
        </w:rPr>
        <w:t>2Трудный выбор подростка: семья или друзья. Причины недопонимания между детьми и родителями. Дружба между мальчиками и девочками. Как стать идеальным другом.</w:t>
      </w:r>
    </w:p>
    <w:p w:rsidR="008C580A" w:rsidRDefault="008C580A" w:rsidP="008C580A">
      <w:pPr>
        <w:spacing w:line="100" w:lineRule="atLeast"/>
        <w:jc w:val="center"/>
        <w:rPr>
          <w:sz w:val="28"/>
        </w:rPr>
      </w:pPr>
      <w:r>
        <w:rPr>
          <w:sz w:val="28"/>
        </w:rPr>
        <w:t>93Самостоятельность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родителей.</w:t>
      </w:r>
    </w:p>
    <w:p w:rsidR="008C580A" w:rsidRPr="00F704CB" w:rsidRDefault="008C580A" w:rsidP="008C580A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54Организация досуга: отдых на природе, совместное посещение </w:t>
      </w:r>
      <w:proofErr w:type="spellStart"/>
      <w:proofErr w:type="gramStart"/>
      <w:r>
        <w:rPr>
          <w:sz w:val="28"/>
        </w:rPr>
        <w:t>авто-шоу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рок-концерта</w:t>
      </w:r>
      <w:proofErr w:type="spellEnd"/>
      <w:r>
        <w:rPr>
          <w:sz w:val="28"/>
        </w:rPr>
        <w:t>. Обмен впечатлениями.</w:t>
      </w:r>
      <w:r w:rsidRPr="00F704CB">
        <w:rPr>
          <w:sz w:val="28"/>
        </w:rPr>
        <w:t>2</w:t>
      </w:r>
      <w:r>
        <w:rPr>
          <w:sz w:val="28"/>
        </w:rPr>
        <w:t xml:space="preserve">5Родная страна. Культурная жизнь столицы: </w:t>
      </w:r>
      <w:proofErr w:type="spellStart"/>
      <w:r>
        <w:rPr>
          <w:sz w:val="28"/>
        </w:rPr>
        <w:t>местапроведениядосуга</w:t>
      </w:r>
      <w:proofErr w:type="spellEnd"/>
      <w:r>
        <w:rPr>
          <w:sz w:val="28"/>
        </w:rPr>
        <w:t>: театры (</w:t>
      </w:r>
      <w:proofErr w:type="spellStart"/>
      <w:r>
        <w:rPr>
          <w:sz w:val="28"/>
          <w:lang w:val="en-US"/>
        </w:rPr>
        <w:t>theBolshoiTheatre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theMalyTheatre</w:t>
      </w:r>
      <w:proofErr w:type="spellEnd"/>
      <w:r>
        <w:rPr>
          <w:sz w:val="28"/>
        </w:rPr>
        <w:t>), цирк (</w:t>
      </w:r>
      <w:proofErr w:type="spellStart"/>
      <w:r>
        <w:rPr>
          <w:sz w:val="28"/>
          <w:lang w:val="en-US"/>
        </w:rPr>
        <w:t>theYuriNikylinCircus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 Заказ билетов в кино.</w:t>
      </w:r>
    </w:p>
    <w:p w:rsidR="008C580A" w:rsidRDefault="008C580A" w:rsidP="008C580A">
      <w:pPr>
        <w:spacing w:line="100" w:lineRule="atLeast"/>
        <w:jc w:val="center"/>
        <w:rPr>
          <w:sz w:val="28"/>
        </w:rPr>
      </w:pPr>
      <w:r w:rsidRPr="00F704CB">
        <w:rPr>
          <w:sz w:val="28"/>
        </w:rPr>
        <w:t>3</w:t>
      </w:r>
      <w:r>
        <w:rPr>
          <w:sz w:val="28"/>
        </w:rPr>
        <w:t>6Молодежь и искусство: кино и видео в жизни подростка (плюсы и минусы). Как создать интересный фильм: главная идея, сюжет, герои и др.</w:t>
      </w:r>
    </w:p>
    <w:p w:rsidR="008C580A" w:rsidRDefault="008C580A" w:rsidP="008C580A">
      <w:pPr>
        <w:pStyle w:val="23"/>
        <w:jc w:val="center"/>
        <w:rPr>
          <w:rFonts w:ascii="Times New Roman" w:hAnsi="Times New Roman"/>
          <w:sz w:val="28"/>
        </w:rPr>
      </w:pPr>
    </w:p>
    <w:p w:rsidR="008C580A" w:rsidRDefault="008C580A" w:rsidP="008C580A">
      <w:pPr>
        <w:pStyle w:val="2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  <w:lang w:val="en-US"/>
        </w:rPr>
        <w:t>Unit 2.</w:t>
      </w:r>
      <w:proofErr w:type="gramEnd"/>
      <w:r>
        <w:rPr>
          <w:rFonts w:ascii="Times New Roman" w:hAnsi="Times New Roman"/>
          <w:b/>
          <w:sz w:val="28"/>
          <w:lang w:val="en-US"/>
        </w:rPr>
        <w:t xml:space="preserve">  IT</w:t>
      </w:r>
      <w:r>
        <w:rPr>
          <w:rFonts w:ascii="Times New Roman" w:hAnsi="Times New Roman"/>
          <w:b/>
          <w:spacing w:val="1"/>
          <w:sz w:val="28"/>
          <w:lang w:val="en-US"/>
        </w:rPr>
        <w:t>’</w:t>
      </w:r>
      <w:r>
        <w:rPr>
          <w:rFonts w:ascii="Times New Roman" w:hAnsi="Times New Roman"/>
          <w:b/>
          <w:sz w:val="28"/>
          <w:lang w:val="en-US"/>
        </w:rPr>
        <w:t>S A BIG WORLD! STARTTRAVELLINGNOW</w:t>
      </w:r>
      <w:r w:rsidRPr="00F704CB">
        <w:rPr>
          <w:rFonts w:ascii="Times New Roman" w:hAnsi="Times New Roman"/>
          <w:b/>
          <w:sz w:val="28"/>
        </w:rPr>
        <w:t xml:space="preserve">! 21 </w:t>
      </w:r>
      <w:r>
        <w:rPr>
          <w:rFonts w:ascii="Times New Roman" w:hAnsi="Times New Roman"/>
          <w:b/>
          <w:sz w:val="28"/>
        </w:rPr>
        <w:t>час</w:t>
      </w:r>
    </w:p>
    <w:p w:rsidR="008C580A" w:rsidRDefault="008C580A" w:rsidP="008C580A">
      <w:pPr>
        <w:spacing w:line="100" w:lineRule="atLeast"/>
        <w:jc w:val="both"/>
        <w:rPr>
          <w:sz w:val="28"/>
        </w:rPr>
      </w:pPr>
      <w:r>
        <w:rPr>
          <w:sz w:val="28"/>
        </w:rPr>
        <w:t>7Путешествие как способ познать мир. Транспорт вчера и сегодня. Из истории путешествий: факты из жизни великого путешественника В.Беринга, трагедия Титаника. Путешествие по пиратской карте. Происхождение географических названий.</w:t>
      </w:r>
    </w:p>
    <w:p w:rsidR="008C580A" w:rsidRDefault="008C580A" w:rsidP="008C580A">
      <w:pPr>
        <w:spacing w:after="292" w:line="100" w:lineRule="atLeast"/>
        <w:jc w:val="both"/>
        <w:rPr>
          <w:color w:val="000000"/>
          <w:sz w:val="28"/>
        </w:rPr>
      </w:pPr>
      <w:r>
        <w:rPr>
          <w:sz w:val="28"/>
        </w:rPr>
        <w:t xml:space="preserve">7Вести диалог «Знакомство» (представиться, расспросить партнера). Целенаправленно расспрашивать партнера в соответствии с ролевой игрой. Называть континенты, страны и города, языки, на которых говорят на нашей планете. На слух воспринимать информацию, передаваемую с помощью несложного текста, и выражать свое понимание в требуемой форме / заполнить таблицу, назвать родину участников конференции. Рассказывать, чем знаменита наша страна. Рассказывать о разных странах с опорой на образец. Отвечать на вопросы по карте. Соотносить вопросы и ответы. Выразить сою точку зрения о </w:t>
      </w:r>
      <w:proofErr w:type="gramStart"/>
      <w:r>
        <w:rPr>
          <w:sz w:val="28"/>
        </w:rPr>
        <w:t>том</w:t>
      </w:r>
      <w:proofErr w:type="gramEnd"/>
      <w:r>
        <w:rPr>
          <w:sz w:val="28"/>
        </w:rPr>
        <w:t xml:space="preserve"> каким должен быть международный язык. Соотносить графический образ слов со </w:t>
      </w:r>
      <w:proofErr w:type="gramStart"/>
      <w:r>
        <w:rPr>
          <w:sz w:val="28"/>
        </w:rPr>
        <w:t>звуковым</w:t>
      </w:r>
      <w:proofErr w:type="gramEnd"/>
      <w:r>
        <w:rPr>
          <w:sz w:val="28"/>
        </w:rPr>
        <w:t xml:space="preserve">. Читать и понимать тексты, содержащие некоторые незнакомые элементы/ интернациональные слова, знакомый корень слова с незнакомым окончанием и т.п. Рассказывать об </w:t>
      </w:r>
      <w:proofErr w:type="spellStart"/>
      <w:r>
        <w:rPr>
          <w:sz w:val="28"/>
        </w:rPr>
        <w:t>англоговорящих</w:t>
      </w:r>
      <w:proofErr w:type="spellEnd"/>
      <w:r>
        <w:rPr>
          <w:sz w:val="28"/>
        </w:rPr>
        <w:t xml:space="preserve"> странах с опорой на текст и краткий план. Высказывать и обосновывать свое пожелание о посещении одной из </w:t>
      </w:r>
      <w:proofErr w:type="spellStart"/>
      <w:r>
        <w:rPr>
          <w:sz w:val="28"/>
        </w:rPr>
        <w:t>англоговорящих</w:t>
      </w:r>
      <w:proofErr w:type="spellEnd"/>
      <w:r>
        <w:rPr>
          <w:sz w:val="28"/>
        </w:rPr>
        <w:t xml:space="preserve"> стран. Рассказывать о России по аналогии с </w:t>
      </w:r>
      <w:proofErr w:type="gramStart"/>
      <w:r>
        <w:rPr>
          <w:sz w:val="28"/>
        </w:rPr>
        <w:t>прочитанным</w:t>
      </w:r>
      <w:proofErr w:type="gramEnd"/>
      <w:r>
        <w:rPr>
          <w:sz w:val="28"/>
        </w:rPr>
        <w:t xml:space="preserve"> об </w:t>
      </w:r>
      <w:proofErr w:type="spellStart"/>
      <w:r>
        <w:rPr>
          <w:sz w:val="28"/>
        </w:rPr>
        <w:t>англоговорящих</w:t>
      </w:r>
      <w:proofErr w:type="spellEnd"/>
      <w:r>
        <w:rPr>
          <w:sz w:val="28"/>
        </w:rPr>
        <w:t xml:space="preserve"> странах. Соотносить текст с соответствующей фотографией. Выражать свое мнение по поводу необходимости изучать английский язык. Рассказать о человеке, который знает несколько иностранных языков. Расспросить одноклассников об их отношении к различным странам. Составлять связное высказывание с опорой на план и карту. Читать текст с целью извлечения информации. Сравнить виды транспорта по их характеристикам. Составлять диалог в соответствии с заданной ситуацией. </w:t>
      </w:r>
      <w:r>
        <w:rPr>
          <w:color w:val="000000"/>
          <w:sz w:val="28"/>
        </w:rPr>
        <w:t>Самоопределение (Л)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lastRenderedPageBreak/>
        <w:t>Контроль (Р)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Прогнозирование (Р)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Постановка и формулирование проблемы ((П)</w:t>
      </w:r>
      <w:proofErr w:type="gramEnd"/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Выполнение действий по алгоритму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Осознанное и произвольное построение речевого высказывания.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Выражение своих мыслей с достаточной полнотой и точностью (К)</w:t>
      </w:r>
    </w:p>
    <w:p w:rsidR="008C580A" w:rsidRDefault="008C580A" w:rsidP="008C580A">
      <w:pPr>
        <w:pStyle w:val="23"/>
        <w:spacing w:after="292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Учёт разных мнений (К)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Использование знаково-символических средств (П)</w:t>
      </w:r>
    </w:p>
    <w:p w:rsidR="008C580A" w:rsidRDefault="008C580A" w:rsidP="008C580A">
      <w:pPr>
        <w:spacing w:line="100" w:lineRule="atLeast"/>
        <w:jc w:val="both"/>
        <w:rPr>
          <w:sz w:val="28"/>
        </w:rPr>
      </w:pPr>
      <w:r>
        <w:rPr>
          <w:color w:val="000000"/>
          <w:sz w:val="28"/>
        </w:rPr>
        <w:t>Структурирование знаний (П)</w:t>
      </w:r>
      <w:r>
        <w:rPr>
          <w:sz w:val="28"/>
        </w:rPr>
        <w:t>8Организованный и самостоятельный туризм: маршруты. Агентства, отлеты, сборы. Советы путешественнику: поведение в аэропорту, самолете; заполнение таможенной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“</w:t>
      </w:r>
      <w:proofErr w:type="spellStart"/>
      <w:r>
        <w:rPr>
          <w:sz w:val="28"/>
          <w:lang w:val="en-US"/>
        </w:rPr>
        <w:t>TheLastInch</w:t>
      </w:r>
      <w:proofErr w:type="spellEnd"/>
      <w:r>
        <w:rPr>
          <w:sz w:val="28"/>
        </w:rPr>
        <w:t xml:space="preserve">” </w:t>
      </w:r>
      <w:proofErr w:type="spellStart"/>
      <w:r>
        <w:rPr>
          <w:sz w:val="28"/>
          <w:lang w:val="en-US"/>
        </w:rPr>
        <w:t>byJamesAldridge</w:t>
      </w:r>
      <w:proofErr w:type="spellEnd"/>
      <w:r>
        <w:rPr>
          <w:sz w:val="28"/>
        </w:rPr>
        <w:t>).</w:t>
      </w:r>
    </w:p>
    <w:p w:rsidR="008C580A" w:rsidRDefault="008C580A" w:rsidP="008C580A">
      <w:pPr>
        <w:spacing w:line="100" w:lineRule="atLeast"/>
        <w:jc w:val="center"/>
        <w:rPr>
          <w:sz w:val="28"/>
        </w:rPr>
      </w:pPr>
    </w:p>
    <w:p w:rsidR="008C580A" w:rsidRPr="00F704CB" w:rsidRDefault="008C580A" w:rsidP="008C580A">
      <w:pPr>
        <w:spacing w:line="100" w:lineRule="atLeast"/>
        <w:jc w:val="center"/>
        <w:rPr>
          <w:sz w:val="28"/>
        </w:rPr>
      </w:pPr>
      <w:r w:rsidRPr="00F704CB">
        <w:rPr>
          <w:sz w:val="28"/>
        </w:rPr>
        <w:t>9</w:t>
      </w:r>
      <w:r>
        <w:rPr>
          <w:sz w:val="28"/>
        </w:rPr>
        <w:t>9Мы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Достопримечательности: история памятника Игла Клеопатры (</w:t>
      </w:r>
      <w:r>
        <w:rPr>
          <w:sz w:val="28"/>
          <w:lang w:val="en-US"/>
        </w:rPr>
        <w:t>Cleopatra</w:t>
      </w:r>
      <w:r>
        <w:rPr>
          <w:sz w:val="28"/>
        </w:rPr>
        <w:t>’</w:t>
      </w:r>
      <w:proofErr w:type="spellStart"/>
      <w:r>
        <w:rPr>
          <w:sz w:val="28"/>
          <w:lang w:val="en-US"/>
        </w:rPr>
        <w:t>sNeedle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  <w:lang w:val="en-US"/>
        </w:rPr>
        <w:t>TowerBridgeinLondon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EiffelTowerinParis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TolstoyMuseuminYasnayaPolyana</w:t>
      </w:r>
      <w:proofErr w:type="spellEnd"/>
      <w:r>
        <w:rPr>
          <w:sz w:val="28"/>
        </w:rPr>
        <w:t>.</w:t>
      </w:r>
    </w:p>
    <w:p w:rsidR="008C580A" w:rsidRPr="00F704CB" w:rsidRDefault="008C580A" w:rsidP="008C580A">
      <w:pPr>
        <w:pStyle w:val="23"/>
        <w:jc w:val="center"/>
        <w:rPr>
          <w:rFonts w:ascii="Times New Roman" w:hAnsi="Times New Roman"/>
          <w:sz w:val="28"/>
        </w:rPr>
      </w:pPr>
    </w:p>
    <w:p w:rsidR="008C580A" w:rsidRDefault="008C580A" w:rsidP="008C580A">
      <w:pPr>
        <w:pStyle w:val="2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  <w:lang w:val="en-US"/>
        </w:rPr>
        <w:t>Unit</w:t>
      </w:r>
      <w:r w:rsidRPr="00A77382">
        <w:rPr>
          <w:rFonts w:ascii="Times New Roman" w:hAnsi="Times New Roman"/>
          <w:b/>
          <w:sz w:val="28"/>
        </w:rPr>
        <w:t xml:space="preserve"> 3.</w:t>
      </w:r>
      <w:proofErr w:type="gramEnd"/>
      <w:r w:rsidRPr="00A77382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  <w:lang w:val="en-US"/>
        </w:rPr>
        <w:t>CAN</w:t>
      </w:r>
      <w:r w:rsidRPr="002E370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WE</w:t>
      </w:r>
      <w:r w:rsidRPr="002E370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LEARN</w:t>
      </w:r>
      <w:r w:rsidRPr="002E370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TO</w:t>
      </w:r>
      <w:r w:rsidRPr="002E370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LIVE</w:t>
      </w:r>
      <w:r w:rsidRPr="002E370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IN</w:t>
      </w:r>
      <w:r w:rsidRPr="002E370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PEACE</w:t>
      </w:r>
      <w:r w:rsidRPr="002E3707">
        <w:rPr>
          <w:rFonts w:ascii="Times New Roman" w:hAnsi="Times New Roman"/>
          <w:b/>
          <w:sz w:val="28"/>
        </w:rPr>
        <w:t xml:space="preserve">?  </w:t>
      </w:r>
      <w:r>
        <w:rPr>
          <w:rFonts w:ascii="Times New Roman" w:hAnsi="Times New Roman"/>
          <w:b/>
          <w:sz w:val="28"/>
        </w:rPr>
        <w:t>30 часа</w:t>
      </w:r>
    </w:p>
    <w:p w:rsidR="008C580A" w:rsidRDefault="008C580A" w:rsidP="008C580A">
      <w:pPr>
        <w:spacing w:line="100" w:lineRule="atLeast"/>
        <w:jc w:val="both"/>
        <w:rPr>
          <w:sz w:val="28"/>
        </w:rPr>
      </w:pPr>
      <w:r>
        <w:rPr>
          <w:sz w:val="28"/>
        </w:rPr>
        <w:lastRenderedPageBreak/>
        <w:t>10Проблемы глобализации. Влияние процесса глобализации на экономические, политические и культурные аспекты жизни в нашей стране.</w:t>
      </w:r>
    </w:p>
    <w:p w:rsidR="008C580A" w:rsidRDefault="008C580A" w:rsidP="008C580A">
      <w:pPr>
        <w:spacing w:after="292" w:line="100" w:lineRule="atLeast"/>
        <w:jc w:val="both"/>
        <w:rPr>
          <w:color w:val="000000"/>
          <w:sz w:val="28"/>
        </w:rPr>
      </w:pPr>
      <w:r>
        <w:rPr>
          <w:sz w:val="28"/>
        </w:rPr>
        <w:t xml:space="preserve">6Извлекать из текста определенную информацию и выражать к ней свое отношение. Понимать на слух информацию, передаваемую при помощи несложного текста, и выражать свое понимание в требуемой форме (заполнить таблицу, дописать предложения, ответить на вопросы). Называть </w:t>
      </w:r>
      <w:proofErr w:type="gramStart"/>
      <w:r>
        <w:rPr>
          <w:sz w:val="28"/>
        </w:rPr>
        <w:t>проблемы</w:t>
      </w:r>
      <w:proofErr w:type="gramEnd"/>
      <w:r>
        <w:rPr>
          <w:sz w:val="28"/>
        </w:rPr>
        <w:t xml:space="preserve"> с которыми сталкиваются подростки в школе. Рассказать о </w:t>
      </w:r>
      <w:proofErr w:type="gramStart"/>
      <w:r>
        <w:rPr>
          <w:sz w:val="28"/>
        </w:rPr>
        <w:t>том</w:t>
      </w:r>
      <w:proofErr w:type="gramEnd"/>
      <w:r>
        <w:rPr>
          <w:sz w:val="28"/>
        </w:rPr>
        <w:t xml:space="preserve"> что тебе разрешается/ не позволяется делать, и объяснить почему. Описывать свои </w:t>
      </w:r>
      <w:proofErr w:type="gramStart"/>
      <w:r>
        <w:rPr>
          <w:sz w:val="28"/>
        </w:rPr>
        <w:t>чувства</w:t>
      </w:r>
      <w:proofErr w:type="gramEnd"/>
      <w:r>
        <w:rPr>
          <w:sz w:val="28"/>
        </w:rPr>
        <w:t xml:space="preserve"> которые возникают при определенных обстоятельствах. Расспросить одноклассников о наиболее важной для них проблеме. Высказывать и обосновывать сою точку зрения по поводу того, что школа играет большую роль в жизни подростка. </w:t>
      </w:r>
      <w:proofErr w:type="gramStart"/>
      <w:r>
        <w:rPr>
          <w:sz w:val="28"/>
        </w:rPr>
        <w:t>Запрашивать информацию используя</w:t>
      </w:r>
      <w:proofErr w:type="gramEnd"/>
      <w:r>
        <w:rPr>
          <w:sz w:val="28"/>
        </w:rPr>
        <w:t xml:space="preserve"> формы вежливого поведения. Целенаправленно расспрашивать партнера в соответствии с ролевой игрой. Соотносить графический образ слов со </w:t>
      </w:r>
      <w:proofErr w:type="gramStart"/>
      <w:r>
        <w:rPr>
          <w:sz w:val="28"/>
        </w:rPr>
        <w:t>звуковым</w:t>
      </w:r>
      <w:proofErr w:type="gramEnd"/>
      <w:r>
        <w:rPr>
          <w:sz w:val="28"/>
        </w:rPr>
        <w:t xml:space="preserve">. Отвечать на вопросы о </w:t>
      </w:r>
      <w:proofErr w:type="gramStart"/>
      <w:r>
        <w:rPr>
          <w:sz w:val="28"/>
        </w:rPr>
        <w:t>прочитанном</w:t>
      </w:r>
      <w:proofErr w:type="gramEnd"/>
      <w:r>
        <w:rPr>
          <w:sz w:val="28"/>
        </w:rPr>
        <w:t xml:space="preserve">, как бы пересказывая его содержание. Читать текст с пониманием общего содержания. Читать текст с целью извлечения информации. Рассказывать о книге с опорой на вопросы. Составлять высказывания по аналогии с </w:t>
      </w:r>
      <w:proofErr w:type="gramStart"/>
      <w:r>
        <w:rPr>
          <w:sz w:val="28"/>
        </w:rPr>
        <w:t>прочитанным</w:t>
      </w:r>
      <w:proofErr w:type="gramEnd"/>
      <w:r>
        <w:rPr>
          <w:sz w:val="28"/>
        </w:rPr>
        <w:t>. Нарисовать плакат. Обменятся мнениями с партнером по поводу фотографий. Соотнести тексты и фотографии. Выражать свое понимание понятия «хороший друг».  Отвечать на вопросы анкеты. Выражать свое отношение к прочитанному</w:t>
      </w:r>
      <w:proofErr w:type="gramStart"/>
      <w:r>
        <w:rPr>
          <w:sz w:val="28"/>
        </w:rPr>
        <w:t>.</w:t>
      </w:r>
      <w:r>
        <w:rPr>
          <w:color w:val="000000"/>
          <w:sz w:val="28"/>
        </w:rPr>
        <w:t>О</w:t>
      </w:r>
      <w:proofErr w:type="gramEnd"/>
      <w:r>
        <w:rPr>
          <w:color w:val="000000"/>
          <w:sz w:val="28"/>
        </w:rPr>
        <w:t>пределение основной и второстепенной информации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Извлечение необходимой информации из текста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Анализ, синтез, аналогия и обобщение, сравнение и классификация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Владение монологической и диалогической формами речи (К)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Самоопределение (Л)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Контроль (Р)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Прогнозирование (Р)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Постановка и формулирование проблемы ((П)</w:t>
      </w:r>
      <w:proofErr w:type="gramEnd"/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lastRenderedPageBreak/>
        <w:t>Выполнение действий по алгоритму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Осознанное и произвольное построение речевого высказывания.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Выражение своих мыслей с достаточной полнотой и точностью (К)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Учёт разных мнений (К)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Использование знаково-символических средств (П)</w:t>
      </w:r>
    </w:p>
    <w:p w:rsidR="008C580A" w:rsidRDefault="008C580A" w:rsidP="008C580A">
      <w:pPr>
        <w:spacing w:line="100" w:lineRule="atLeast"/>
        <w:jc w:val="both"/>
        <w:rPr>
          <w:sz w:val="28"/>
        </w:rPr>
      </w:pPr>
      <w:r>
        <w:rPr>
          <w:color w:val="000000"/>
          <w:sz w:val="28"/>
        </w:rPr>
        <w:t>Структурирование знаний (П)</w:t>
      </w:r>
      <w:r>
        <w:rPr>
          <w:sz w:val="28"/>
        </w:rPr>
        <w:t xml:space="preserve">11Конфликты между родителями и детьми: их причины, возможные последствия. Изречения </w:t>
      </w:r>
      <w:proofErr w:type="gramStart"/>
      <w:r>
        <w:rPr>
          <w:sz w:val="28"/>
        </w:rPr>
        <w:t>великих</w:t>
      </w:r>
      <w:proofErr w:type="gramEnd"/>
      <w:r>
        <w:rPr>
          <w:sz w:val="28"/>
        </w:rPr>
        <w:t xml:space="preserve"> на эту тему. </w:t>
      </w:r>
      <w:proofErr w:type="gramStart"/>
      <w:r>
        <w:rPr>
          <w:sz w:val="28"/>
        </w:rPr>
        <w:t>Мирное решение семейных конфликтов (на примере из художественной литературы:</w:t>
      </w:r>
      <w:r>
        <w:rPr>
          <w:sz w:val="28"/>
          <w:lang w:val="en-US"/>
        </w:rPr>
        <w:t>Charlotte</w:t>
      </w:r>
      <w:r>
        <w:rPr>
          <w:sz w:val="28"/>
        </w:rPr>
        <w:t>’</w:t>
      </w:r>
      <w:proofErr w:type="spellStart"/>
      <w:r>
        <w:rPr>
          <w:sz w:val="28"/>
          <w:lang w:val="en-US"/>
        </w:rPr>
        <w:t>sWebbyE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B</w:t>
      </w:r>
      <w:r>
        <w:rPr>
          <w:sz w:val="28"/>
        </w:rPr>
        <w:t xml:space="preserve">. </w:t>
      </w:r>
      <w:r>
        <w:rPr>
          <w:sz w:val="28"/>
          <w:lang w:val="en-US"/>
        </w:rPr>
        <w:t>White</w:t>
      </w:r>
      <w:r>
        <w:rPr>
          <w:sz w:val="28"/>
        </w:rPr>
        <w:t>).</w:t>
      </w:r>
      <w:proofErr w:type="gramEnd"/>
    </w:p>
    <w:p w:rsidR="008C580A" w:rsidRDefault="008C580A" w:rsidP="008C580A">
      <w:pPr>
        <w:spacing w:line="100" w:lineRule="atLeast"/>
        <w:jc w:val="center"/>
        <w:rPr>
          <w:sz w:val="28"/>
        </w:rPr>
      </w:pPr>
      <w:r>
        <w:rPr>
          <w:sz w:val="28"/>
        </w:rPr>
        <w:t>1012Письмо в молодежный журнал: нахождение взаимопонимания между братьями и сестрами, детьми и родителями. Пути предотвращения и решения конфликтов. Советы сверстников и взрослого психолога.</w:t>
      </w:r>
    </w:p>
    <w:p w:rsidR="008C580A" w:rsidRPr="00A77382" w:rsidRDefault="008C580A" w:rsidP="008C580A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713Декларация прав человека. Планета Земля </w:t>
      </w:r>
      <w:proofErr w:type="gramStart"/>
      <w:r>
        <w:rPr>
          <w:sz w:val="28"/>
        </w:rPr>
        <w:t>без</w:t>
      </w:r>
      <w:proofErr w:type="gramEnd"/>
      <w:r>
        <w:rPr>
          <w:sz w:val="28"/>
        </w:rPr>
        <w:t xml:space="preserve"> воин. Военные конфликты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торой мировой войны и история из жизни современного молодого человека). </w:t>
      </w:r>
      <w:proofErr w:type="spellStart"/>
      <w:r>
        <w:rPr>
          <w:sz w:val="28"/>
        </w:rPr>
        <w:t>Музеимиравразныхстранах</w:t>
      </w:r>
      <w:proofErr w:type="spellEnd"/>
      <w:r w:rsidRPr="00A77382">
        <w:rPr>
          <w:sz w:val="28"/>
        </w:rPr>
        <w:t>.</w:t>
      </w:r>
    </w:p>
    <w:p w:rsidR="008C580A" w:rsidRPr="00A77382" w:rsidRDefault="008C580A" w:rsidP="008C580A">
      <w:pPr>
        <w:spacing w:line="100" w:lineRule="atLeast"/>
        <w:jc w:val="center"/>
        <w:rPr>
          <w:sz w:val="28"/>
        </w:rPr>
      </w:pPr>
    </w:p>
    <w:p w:rsidR="008C580A" w:rsidRPr="002E3707" w:rsidRDefault="008C580A" w:rsidP="008C580A">
      <w:pPr>
        <w:pStyle w:val="23"/>
        <w:jc w:val="center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lang w:val="en-US"/>
        </w:rPr>
        <w:t>Unit</w:t>
      </w:r>
      <w:r w:rsidRPr="002E3707">
        <w:rPr>
          <w:rFonts w:ascii="Times New Roman" w:hAnsi="Times New Roman"/>
          <w:b/>
          <w:sz w:val="28"/>
          <w:lang w:val="en-US"/>
        </w:rPr>
        <w:t xml:space="preserve"> 4.</w:t>
      </w:r>
      <w:proofErr w:type="gramEnd"/>
      <w:r w:rsidRPr="002E3707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MAKE</w:t>
      </w:r>
      <w:r w:rsidRPr="002E3707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YOUR</w:t>
      </w:r>
      <w:r w:rsidRPr="002E3707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CHOICE</w:t>
      </w:r>
      <w:r w:rsidRPr="002E3707">
        <w:rPr>
          <w:rFonts w:ascii="Times New Roman" w:hAnsi="Times New Roman"/>
          <w:b/>
          <w:sz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lang w:val="en-US"/>
        </w:rPr>
        <w:t>MAKE</w:t>
      </w:r>
      <w:r w:rsidRPr="002E3707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YOUR</w:t>
      </w:r>
      <w:r w:rsidRPr="002E3707">
        <w:rPr>
          <w:rFonts w:ascii="Times New Roman" w:hAnsi="Times New Roman"/>
          <w:b/>
          <w:sz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8"/>
          <w:lang w:val="en-US"/>
        </w:rPr>
        <w:t>LIFE</w:t>
      </w:r>
      <w:r w:rsidRPr="002E3707">
        <w:rPr>
          <w:rFonts w:ascii="Times New Roman" w:hAnsi="Times New Roman"/>
          <w:b/>
          <w:sz w:val="28"/>
          <w:lang w:val="en-US"/>
        </w:rPr>
        <w:t xml:space="preserve">  24</w:t>
      </w:r>
      <w:r>
        <w:rPr>
          <w:rFonts w:ascii="Times New Roman" w:hAnsi="Times New Roman"/>
          <w:b/>
          <w:sz w:val="28"/>
        </w:rPr>
        <w:t>часов</w:t>
      </w:r>
      <w:proofErr w:type="gramEnd"/>
    </w:p>
    <w:p w:rsidR="008C580A" w:rsidRDefault="008C580A" w:rsidP="008C580A">
      <w:pPr>
        <w:spacing w:line="100" w:lineRule="atLeast"/>
        <w:jc w:val="both"/>
        <w:rPr>
          <w:sz w:val="28"/>
        </w:rPr>
      </w:pPr>
      <w:r>
        <w:rPr>
          <w:sz w:val="28"/>
        </w:rPr>
        <w:t>14Пути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</w:t>
      </w:r>
    </w:p>
    <w:p w:rsidR="008C580A" w:rsidRDefault="008C580A" w:rsidP="008C580A">
      <w:pPr>
        <w:spacing w:after="292" w:line="100" w:lineRule="atLeast"/>
        <w:jc w:val="both"/>
        <w:rPr>
          <w:color w:val="000000"/>
          <w:sz w:val="28"/>
        </w:rPr>
      </w:pPr>
      <w:r>
        <w:rPr>
          <w:sz w:val="28"/>
        </w:rPr>
        <w:t xml:space="preserve">7Читать текст с пониманием общего содержания.  Читать текст с пониманием полного содержания. Понимать на слух информацию, передаваемую при помощи несложного текста, и выражать свое понимание в требуемой форме (заполнить таблицу, дописать предложения, ответить на вопросы). Расспрашивать партнера о его будущей профессии. Составлять диалог по аналогии с опорой на краткий план (в форме словосочетаний). Читать текст с выборочным извлечением информации. Объяснить смысл пословицы. Декламировать стихи. Обменятся мнениями с партнером по вопросу об экстремальных видах спорта. Отвечать на вопросы анкеты. Вести диалог в соответствии с ролевой игрой. Расспрашивать </w:t>
      </w:r>
      <w:r>
        <w:rPr>
          <w:sz w:val="28"/>
        </w:rPr>
        <w:lastRenderedPageBreak/>
        <w:t xml:space="preserve">партнера о его поведении во время болезни. Пересказывать прочитанный текст. Обменятся мнениями с партнером об опасных видах спорта. </w:t>
      </w:r>
      <w:r>
        <w:rPr>
          <w:color w:val="000000"/>
          <w:sz w:val="28"/>
        </w:rPr>
        <w:t>Определение основной и второстепенной информации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Извлечение необходимой информации из текста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Анализ, синтез, аналогия и обобщение, сравнение и классификация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Владение монологической и диалогической формами речи (К)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Самоопределение (Л)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Смыслообразование</w:t>
      </w:r>
      <w:proofErr w:type="spellEnd"/>
      <w:r>
        <w:rPr>
          <w:color w:val="000000"/>
          <w:sz w:val="28"/>
        </w:rPr>
        <w:t xml:space="preserve"> (Л)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Контроль (Р)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Прогнозирование (Р)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Постановка и формулирование проблемы ((П)</w:t>
      </w:r>
      <w:proofErr w:type="gramEnd"/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Выполнение действий по алгоритму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Осознанное и произвольное построение речевого высказывания. (П)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Выражение своих мыслей с достаточной полнотой и точностью (К)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Учёт разных мнений (К)</w:t>
      </w:r>
    </w:p>
    <w:p w:rsidR="008C580A" w:rsidRDefault="008C580A" w:rsidP="008C580A">
      <w:pPr>
        <w:spacing w:after="292" w:line="100" w:lineRule="atLeast"/>
        <w:rPr>
          <w:color w:val="000000"/>
          <w:sz w:val="28"/>
        </w:rPr>
      </w:pPr>
      <w:r>
        <w:rPr>
          <w:color w:val="000000"/>
          <w:sz w:val="28"/>
        </w:rPr>
        <w:t>Использование знаково-символических средств (П)</w:t>
      </w:r>
    </w:p>
    <w:p w:rsidR="008C580A" w:rsidRDefault="008C580A" w:rsidP="008C580A">
      <w:pPr>
        <w:spacing w:line="100" w:lineRule="atLeast"/>
        <w:jc w:val="both"/>
        <w:rPr>
          <w:sz w:val="28"/>
        </w:rPr>
      </w:pPr>
      <w:r>
        <w:rPr>
          <w:color w:val="000000"/>
          <w:sz w:val="28"/>
        </w:rPr>
        <w:lastRenderedPageBreak/>
        <w:t>Структурирование знаний (П)</w:t>
      </w:r>
      <w:r>
        <w:rPr>
          <w:sz w:val="28"/>
        </w:rPr>
        <w:t>15Стереотипы, которые мешают жить: религиозные, расовые, возрастные, половые. Почему важна политическая корректность в отношении людей старшего возраста, инвалидов, людей других национальностей.</w:t>
      </w:r>
    </w:p>
    <w:p w:rsidR="008C580A" w:rsidRDefault="008C580A" w:rsidP="008C580A">
      <w:pPr>
        <w:pStyle w:val="HTML2"/>
        <w:jc w:val="center"/>
        <w:rPr>
          <w:b/>
          <w:sz w:val="28"/>
        </w:rPr>
      </w:pPr>
      <w:r>
        <w:rPr>
          <w:sz w:val="28"/>
        </w:rPr>
        <w:t xml:space="preserve">516Мир моих увлечений: экстремальные виды спорта (удовольствие и последствия). Спорт для здоровья.217Быть </w:t>
      </w:r>
      <w:proofErr w:type="gramStart"/>
      <w:r>
        <w:rPr>
          <w:sz w:val="28"/>
        </w:rPr>
        <w:t>непохожими</w:t>
      </w:r>
      <w:proofErr w:type="gramEnd"/>
      <w:r>
        <w:rPr>
          <w:sz w:val="28"/>
        </w:rPr>
        <w:t xml:space="preserve"> и жить в гармонии: молодежная культура, музыка (</w:t>
      </w:r>
      <w:proofErr w:type="spellStart"/>
      <w:r>
        <w:rPr>
          <w:sz w:val="28"/>
          <w:lang w:val="en-US"/>
        </w:rPr>
        <w:t>TheBeatls</w:t>
      </w:r>
      <w:proofErr w:type="spellEnd"/>
      <w:r>
        <w:rPr>
          <w:sz w:val="28"/>
        </w:rPr>
        <w:t>), мода. Кумиры молодежи в современном кино. Взгляни на мир с оптимизмом.</w:t>
      </w:r>
    </w:p>
    <w:p w:rsidR="008C580A" w:rsidRDefault="008C580A" w:rsidP="008C580A">
      <w:pPr>
        <w:pStyle w:val="HTML2"/>
        <w:rPr>
          <w:b/>
          <w:sz w:val="28"/>
        </w:rPr>
      </w:pPr>
      <w:r>
        <w:rPr>
          <w:b/>
          <w:sz w:val="28"/>
        </w:rPr>
        <w:t>ПЛАНИРУЕМЫЕ РЕЗУЛЬТАТЫ</w:t>
      </w:r>
    </w:p>
    <w:p w:rsidR="008C580A" w:rsidRDefault="008C580A" w:rsidP="008C580A">
      <w:pPr>
        <w:pStyle w:val="HTML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К УРОВНЮ  ПОДГОТОВКИ УЧАЩИХСЯ</w:t>
      </w:r>
    </w:p>
    <w:p w:rsidR="008C580A" w:rsidRDefault="008C580A" w:rsidP="008C580A">
      <w:pPr>
        <w:pStyle w:val="HTML2"/>
        <w:jc w:val="both"/>
        <w:rPr>
          <w:rFonts w:ascii="Times New Roman" w:hAnsi="Times New Roman" w:cs="Times New Roman"/>
          <w:sz w:val="28"/>
        </w:rPr>
      </w:pPr>
    </w:p>
    <w:p w:rsidR="008C580A" w:rsidRDefault="008C580A" w:rsidP="008C580A">
      <w:pPr>
        <w:pStyle w:val="HTML2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В результате изучения английского языка ученик должен</w:t>
      </w:r>
    </w:p>
    <w:p w:rsidR="008C580A" w:rsidRDefault="008C580A" w:rsidP="008C580A">
      <w:pPr>
        <w:pStyle w:val="HTML2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Знать/понимать:</w:t>
      </w:r>
    </w:p>
    <w:p w:rsidR="008C580A" w:rsidRDefault="008C580A" w:rsidP="008C580A">
      <w:pPr>
        <w:pStyle w:val="HTML2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C580A" w:rsidRDefault="008C580A" w:rsidP="008C580A">
      <w:pPr>
        <w:pStyle w:val="HTML2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8C580A" w:rsidRDefault="008C580A" w:rsidP="008C580A">
      <w:pPr>
        <w:pStyle w:val="HTML2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C580A" w:rsidRDefault="008C580A" w:rsidP="008C580A">
      <w:pPr>
        <w:pStyle w:val="HTML2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C580A" w:rsidRDefault="008C580A" w:rsidP="008C580A">
      <w:pPr>
        <w:pStyle w:val="HTML2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владения иностранными языками в современном мире, особенности</w:t>
      </w:r>
    </w:p>
    <w:p w:rsidR="008C580A" w:rsidRDefault="008C580A" w:rsidP="008C580A">
      <w:pPr>
        <w:pStyle w:val="HTML2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8C580A" w:rsidRDefault="008C580A" w:rsidP="008C580A">
      <w:pPr>
        <w:pStyle w:val="HTML2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Уметь:</w:t>
      </w:r>
    </w:p>
    <w:p w:rsidR="008C580A" w:rsidRDefault="008C580A" w:rsidP="008C580A">
      <w:pPr>
        <w:pStyle w:val="HTML2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говорение</w:t>
      </w:r>
    </w:p>
    <w:p w:rsidR="008C580A" w:rsidRDefault="008C580A" w:rsidP="008C580A">
      <w:pPr>
        <w:pStyle w:val="HTML2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C580A" w:rsidRDefault="008C580A" w:rsidP="008C580A">
      <w:pPr>
        <w:pStyle w:val="HTML2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C580A" w:rsidRDefault="008C580A" w:rsidP="008C580A">
      <w:pPr>
        <w:pStyle w:val="HTML2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hAnsi="Times New Roman" w:cs="Times New Roman"/>
          <w:sz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</w:rPr>
        <w:t>/услышанному, давать краткую характеристику персонажей;</w:t>
      </w:r>
    </w:p>
    <w:p w:rsidR="008C580A" w:rsidRDefault="008C580A" w:rsidP="008C580A">
      <w:pPr>
        <w:pStyle w:val="HTML2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использовать перифраз, синонимичные средства в процессе устного общения;</w:t>
      </w:r>
    </w:p>
    <w:p w:rsidR="008C580A" w:rsidRDefault="008C580A" w:rsidP="008C580A">
      <w:pPr>
        <w:pStyle w:val="HTML2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аудирование</w:t>
      </w:r>
      <w:proofErr w:type="spellEnd"/>
    </w:p>
    <w:p w:rsidR="008C580A" w:rsidRDefault="008C580A" w:rsidP="008C580A">
      <w:pPr>
        <w:pStyle w:val="HTML2"/>
        <w:numPr>
          <w:ilvl w:val="0"/>
          <w:numId w:val="40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rPr>
          <w:rFonts w:ascii="Times New Roman" w:hAnsi="Times New Roman" w:cs="Times New Roman"/>
          <w:sz w:val="28"/>
        </w:rPr>
        <w:t>теле</w:t>
      </w:r>
      <w:proofErr w:type="gramEnd"/>
      <w:r>
        <w:rPr>
          <w:rFonts w:ascii="Times New Roman" w:hAnsi="Times New Roman" w:cs="Times New Roman"/>
          <w:sz w:val="28"/>
        </w:rPr>
        <w:t>/радио передач, объявления на вокзале/в аэропорту) и выделять для себя значимую информацию;</w:t>
      </w:r>
    </w:p>
    <w:p w:rsidR="008C580A" w:rsidRDefault="008C580A" w:rsidP="008C580A">
      <w:pPr>
        <w:pStyle w:val="HTML2"/>
        <w:numPr>
          <w:ilvl w:val="0"/>
          <w:numId w:val="40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8C580A" w:rsidRDefault="008C580A" w:rsidP="008C580A">
      <w:pPr>
        <w:pStyle w:val="HTML2"/>
        <w:numPr>
          <w:ilvl w:val="0"/>
          <w:numId w:val="40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использовать переспрос, просьбу повторить;</w:t>
      </w:r>
    </w:p>
    <w:p w:rsidR="008C580A" w:rsidRDefault="008C580A" w:rsidP="008C580A">
      <w:pPr>
        <w:pStyle w:val="HTML2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чтение</w:t>
      </w:r>
    </w:p>
    <w:p w:rsidR="008C580A" w:rsidRDefault="008C580A" w:rsidP="008C580A">
      <w:pPr>
        <w:pStyle w:val="HTML2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ориентироваться в иноязычном тексте: прогнозировать его содержание по заголовку;</w:t>
      </w:r>
    </w:p>
    <w:p w:rsidR="008C580A" w:rsidRDefault="008C580A" w:rsidP="008C580A">
      <w:pPr>
        <w:pStyle w:val="HTML2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8C580A" w:rsidRDefault="008C580A" w:rsidP="008C580A">
      <w:pPr>
        <w:pStyle w:val="HTML2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C580A" w:rsidRDefault="008C580A" w:rsidP="008C580A">
      <w:pPr>
        <w:pStyle w:val="HTML2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читать текст с выборочным пониманием нужной или интересующей информации;</w:t>
      </w:r>
    </w:p>
    <w:p w:rsidR="008C580A" w:rsidRDefault="008C580A" w:rsidP="008C580A">
      <w:pPr>
        <w:pStyle w:val="HTML2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письменная речь</w:t>
      </w:r>
    </w:p>
    <w:p w:rsidR="008C580A" w:rsidRDefault="008C580A" w:rsidP="008C580A">
      <w:pPr>
        <w:pStyle w:val="HTML2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•     заполнять анкеты и формуляры;</w:t>
      </w:r>
    </w:p>
    <w:p w:rsidR="008C580A" w:rsidRDefault="008C580A" w:rsidP="008C580A">
      <w:pPr>
        <w:pStyle w:val="HTML2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•    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8C580A" w:rsidRDefault="008C580A" w:rsidP="008C580A">
      <w:pPr>
        <w:pStyle w:val="HTML2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просьбу, употребляя формулы речевого этикета, принятые в странах изучаемого языка.</w:t>
      </w:r>
    </w:p>
    <w:p w:rsidR="008C580A" w:rsidRDefault="008C580A" w:rsidP="008C580A">
      <w:pPr>
        <w:pStyle w:val="HTML2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C580A" w:rsidRDefault="008C580A" w:rsidP="008C580A">
      <w:pPr>
        <w:pStyle w:val="HTML2"/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C580A" w:rsidRDefault="008C580A" w:rsidP="008C580A">
      <w:pPr>
        <w:pStyle w:val="HTML2"/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создания целостной картины </w:t>
      </w:r>
      <w:proofErr w:type="spellStart"/>
      <w:r>
        <w:rPr>
          <w:rFonts w:ascii="Times New Roman" w:hAnsi="Times New Roman" w:cs="Times New Roman"/>
          <w:sz w:val="28"/>
        </w:rPr>
        <w:t>полиязычного</w:t>
      </w:r>
      <w:proofErr w:type="spellEnd"/>
      <w:r>
        <w:rPr>
          <w:rFonts w:ascii="Times New Roman" w:hAnsi="Times New Roman" w:cs="Times New Roman"/>
          <w:sz w:val="28"/>
        </w:rPr>
        <w:t>, поликультурного мира, осознания места и роли родного и изучаемого иностранного языка в этом мире;</w:t>
      </w:r>
    </w:p>
    <w:p w:rsidR="008C580A" w:rsidRDefault="008C580A" w:rsidP="008C580A">
      <w:pPr>
        <w:pStyle w:val="HTML2"/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>
        <w:rPr>
          <w:rFonts w:ascii="Times New Roman" w:hAnsi="Times New Roman" w:cs="Times New Roman"/>
          <w:sz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</w:rPr>
        <w:t>, так и через участие в школьных обменах, туристических поездках, молодежных форумах;</w:t>
      </w:r>
    </w:p>
    <w:p w:rsidR="008C580A" w:rsidRDefault="008C580A" w:rsidP="008C580A">
      <w:pPr>
        <w:pStyle w:val="HTML2"/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ознакомления представителей других стран с культурой своего народа;</w:t>
      </w:r>
    </w:p>
    <w:p w:rsidR="008C580A" w:rsidRDefault="008C580A" w:rsidP="008C580A">
      <w:pPr>
        <w:pStyle w:val="HTML2"/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jc w:val="both"/>
      </w:pPr>
      <w:r>
        <w:rPr>
          <w:rFonts w:ascii="Times New Roman" w:hAnsi="Times New Roman" w:cs="Times New Roman"/>
          <w:sz w:val="28"/>
        </w:rPr>
        <w:t>осознания себя гражданином своей страны и мира.</w:t>
      </w:r>
    </w:p>
    <w:p w:rsidR="008C580A" w:rsidRDefault="008C580A" w:rsidP="008C580A">
      <w:pPr>
        <w:spacing w:line="100" w:lineRule="atLeast"/>
        <w:jc w:val="center"/>
        <w:rPr>
          <w:sz w:val="28"/>
        </w:rPr>
      </w:pPr>
    </w:p>
    <w:p w:rsidR="008C580A" w:rsidRDefault="008C580A" w:rsidP="008C580A">
      <w:pPr>
        <w:pStyle w:val="23"/>
        <w:spacing w:line="276" w:lineRule="auto"/>
        <w:jc w:val="center"/>
        <w:rPr>
          <w:rFonts w:ascii="Times New Roman" w:hAnsi="Times New Roman"/>
          <w:sz w:val="28"/>
        </w:rPr>
      </w:pPr>
    </w:p>
    <w:p w:rsidR="00B06CEA" w:rsidRPr="00A129F5" w:rsidRDefault="00B06CEA" w:rsidP="00A129F5">
      <w:pPr>
        <w:pStyle w:val="HTML1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06CEA" w:rsidRPr="00A129F5" w:rsidRDefault="00B06CEA" w:rsidP="00A129F5">
      <w:pPr>
        <w:pStyle w:val="HTML1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B06CEA" w:rsidRDefault="00B06CEA" w:rsidP="00B06CEA">
      <w:pPr>
        <w:pStyle w:val="11"/>
        <w:tabs>
          <w:tab w:val="left" w:pos="0"/>
        </w:tabs>
        <w:ind w:left="0"/>
        <w:jc w:val="both"/>
        <w:rPr>
          <w:sz w:val="28"/>
        </w:rPr>
      </w:pPr>
    </w:p>
    <w:p w:rsidR="00B06CEA" w:rsidRPr="00823777" w:rsidRDefault="00B06CEA" w:rsidP="00C21A6B">
      <w:pPr>
        <w:ind w:firstLine="567"/>
        <w:jc w:val="both"/>
        <w:rPr>
          <w:color w:val="333333"/>
          <w:sz w:val="28"/>
          <w:szCs w:val="28"/>
        </w:rPr>
      </w:pPr>
    </w:p>
    <w:p w:rsidR="00C21A6B" w:rsidRPr="00C249E1" w:rsidRDefault="00C21A6B" w:rsidP="00C2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333333"/>
          <w:sz w:val="28"/>
          <w:szCs w:val="28"/>
        </w:rPr>
      </w:pPr>
    </w:p>
    <w:p w:rsidR="00C249E1" w:rsidRPr="00823777" w:rsidRDefault="00C249E1" w:rsidP="00C2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333333"/>
          <w:sz w:val="28"/>
          <w:szCs w:val="28"/>
        </w:rPr>
      </w:pPr>
    </w:p>
    <w:p w:rsidR="00C21A6B" w:rsidRPr="00823777" w:rsidRDefault="00C21A6B" w:rsidP="00C21A6B">
      <w:pPr>
        <w:rPr>
          <w:color w:val="333333"/>
          <w:sz w:val="28"/>
          <w:szCs w:val="28"/>
        </w:rPr>
        <w:sectPr w:rsidR="00C21A6B" w:rsidRPr="00823777">
          <w:pgSz w:w="16838" w:h="11906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</w:p>
    <w:p w:rsidR="00C249E1" w:rsidRPr="00823777" w:rsidRDefault="00C249E1" w:rsidP="00C249E1">
      <w:pPr>
        <w:tabs>
          <w:tab w:val="left" w:pos="0"/>
        </w:tabs>
        <w:jc w:val="both"/>
        <w:rPr>
          <w:color w:val="333333"/>
          <w:sz w:val="28"/>
          <w:szCs w:val="28"/>
        </w:rPr>
      </w:pPr>
    </w:p>
    <w:p w:rsidR="00C21A6B" w:rsidRPr="00823777" w:rsidRDefault="00C21A6B" w:rsidP="00C21A6B">
      <w:pPr>
        <w:tabs>
          <w:tab w:val="left" w:pos="0"/>
        </w:tabs>
        <w:ind w:firstLine="567"/>
        <w:jc w:val="both"/>
        <w:rPr>
          <w:b/>
          <w:color w:val="333333"/>
          <w:spacing w:val="-3"/>
          <w:sz w:val="28"/>
          <w:szCs w:val="28"/>
        </w:rPr>
      </w:pPr>
      <w:r w:rsidRPr="00823777">
        <w:rPr>
          <w:color w:val="333333"/>
          <w:sz w:val="28"/>
          <w:szCs w:val="28"/>
        </w:rPr>
        <w:t>.</w:t>
      </w:r>
    </w:p>
    <w:p w:rsidR="00625DC4" w:rsidRPr="00823777" w:rsidRDefault="00625DC4" w:rsidP="00625DC4">
      <w:pPr>
        <w:widowControl w:val="0"/>
        <w:spacing w:after="120"/>
        <w:rPr>
          <w:rFonts w:eastAsia="SimSun"/>
          <w:kern w:val="1"/>
          <w:sz w:val="28"/>
          <w:szCs w:val="28"/>
          <w:lang w:eastAsia="hi-IN" w:bidi="hi-IN"/>
        </w:rPr>
      </w:pPr>
      <w:r w:rsidRPr="00823777">
        <w:rPr>
          <w:rFonts w:eastAsia="SimSun"/>
          <w:kern w:val="1"/>
          <w:sz w:val="28"/>
          <w:szCs w:val="28"/>
          <w:lang w:eastAsia="hi-IN" w:bidi="hi-IN"/>
        </w:rPr>
        <w:t>Календарно-тематическое планирование по английскому языку в 5 классе</w:t>
      </w:r>
    </w:p>
    <w:p w:rsidR="00C21A6B" w:rsidRPr="00823777" w:rsidRDefault="00C21A6B" w:rsidP="00625DC4">
      <w:pPr>
        <w:widowControl w:val="0"/>
        <w:spacing w:after="120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4950"/>
        <w:gridCol w:w="1576"/>
        <w:gridCol w:w="934"/>
        <w:gridCol w:w="963"/>
      </w:tblGrid>
      <w:tr w:rsidR="00625DC4" w:rsidRPr="00823777" w:rsidTr="00C21A6B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Основная цель урока</w:t>
            </w:r>
          </w:p>
        </w:tc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Домашнее задание</w:t>
            </w:r>
          </w:p>
        </w:tc>
        <w:tc>
          <w:tcPr>
            <w:tcW w:w="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Дата</w:t>
            </w:r>
          </w:p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</w:t>
            </w:r>
          </w:p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плану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Дата</w:t>
            </w:r>
          </w:p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</w:t>
            </w:r>
          </w:p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факту</w:t>
            </w: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1.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Ознакомление учащихся с новым учебником. Активизация умений в устной речи.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2,4, с.8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-9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2.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-грамматических навыков.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15, с.11, упр. 1, с.42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3.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умений в изучающем чтении.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21, 24, с. 13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4.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грамматических навыков.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28,29, с. 14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-15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5.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умений в диалогической речи.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32, с. 15, упр. 3, с. 42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6.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Систематизация знаний учащихся по теме «Модальные глаголы».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38, 41, с. 18, правило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7.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умений 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аудировании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45, с. 19, упр. 47,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с. 20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8.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-грамматических  навыков говорения.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49, с. 20, упр. 9, с. 43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9.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Презентация нового грамматического материала (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much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many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alotof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alittle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afew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) и его первичное закрепление в речи.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57, 59, с. 23, упр. 8, с. 43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10.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умений в диалогической речи.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61, с. 24, свой диалог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11.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-грамматических навыков чтения.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67,69, с. 25, упр. 6, с.42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12.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умений в устной речи по теме «Каникулы в деревне».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75, с. 2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упр. 4, с. 42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13.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Активизация грамматического материала «Степени сравнения имен прилагательных».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82, 84, с. 28, упр. 10, с. 43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14.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умений в чтении с понимаем основного содержания.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8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6, 88, с. 29, подготовить свою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рекламу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15.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умений в устной речи по теме «Мой город». Контрольная работа №1 (лексико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-грамматический тест).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2, с. 42, упр. 11, с. 44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16.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 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-грамматических навыков по теме «Профессии».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12, с. 44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17.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Систематизация  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-грамматических навыков.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102, с. 32, упр.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с. 44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18.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орфографических навыков.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110, 111, с. 33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19.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Презентация нового грамматического материала (разделительные вопросы).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118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-119, с. 35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20.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Контроль умений 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аудировании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№2. Презентация НЛЕ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ро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теме «Школа».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15, с. 44, упр. 120, с. 35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21.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умений в устной речи с использованием НЛЕ.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131, с. 37, упр. 13, с. 44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22.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умений в устной речи.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с. 44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23.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Презентация НЛЕ по теме «Школа» и ее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применение в устной речи.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Упр. 140, с.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40, упр. 17, с. 45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24.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 умений в изучающем чтении №3.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141, с. 40, упр. 150. с. 41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25.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домашнего чтения.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р.т. с. 18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-20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26.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Контрольная работа №4.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Подготовка к проектной работе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27.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Работа над проектом №1.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Оформить проект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25DC4" w:rsidRPr="00823777" w:rsidRDefault="00625DC4" w:rsidP="00625DC4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4545"/>
        <w:gridCol w:w="1755"/>
        <w:gridCol w:w="1095"/>
        <w:gridCol w:w="1193"/>
      </w:tblGrid>
      <w:tr w:rsidR="00625DC4" w:rsidRPr="00823777" w:rsidTr="00C21A6B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pageBreakBefore/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Основная цель урока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1.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умений в чтении с полным пониманием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читаемого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2, с. 7,8, упр. 7, с. 54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2.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-грамматических навыков (словообразование).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13, с. 55, упр. 1, с. 78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3.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Ознакомление учащихся с новым модальным глаголом и его первичное употребление в речи.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19, с. 57, упр. 3, с. 78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4.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Презентация нового РО, тренировка и применение новой лексики.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2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с. 59, упр. 4, с. 78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5.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грамматических навыков (вопросительные предложения с новым РО).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29, 30, с.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6.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Презентация нового грамматического материала (словообразование).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5,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с. 79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7.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новых лексических навыков по теме «Хобби».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7, с. 79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8.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Презентация нового грамматического материала (настоящее продолженное) и его первичное применение.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49, с.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66, упр. 8, с. 79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   9.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Тренировка в применении нового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грамматического материала.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Упр. 52, с.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67,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упр. 9, с. 79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10.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употребления настоящего продолженного времени в устной речи. Контроль умений 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аудировании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№5.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10, с. 80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11.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в устной речи по теме «Любимое время года».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Упр. 61, с. 71, упр. 12, с. 80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12.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умений в изучающем чтении.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72, с. 74, упр. 11, с. 80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13.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умений в чтении с полным пониманием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читаемого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14, с. 81, рассказ о праздновании Нового года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14.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умений в чтении с извлечением необходимой информации. Контроль чтения №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15, 17, с. 81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домашнего чтения.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с. 3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6-42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16.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Обобщающее повторение.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Повтор изученного материала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17.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Контрольная работа №7.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Подготовка к викторине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18.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Урок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-викторина «Мы собираемся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путешествовать».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Подготовка к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проектной работе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19.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Организация работы над проектом №2.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Оформить проект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20.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Презентация проектов и контроль монологического высказывания.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с. 81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rPr>
          <w:trHeight w:val="1039"/>
        </w:trPr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21.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внеклассного чтения.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Индивидуальное задание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25DC4" w:rsidRPr="00823777" w:rsidRDefault="00625DC4" w:rsidP="00625DC4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3300"/>
        <w:gridCol w:w="2295"/>
        <w:gridCol w:w="1275"/>
        <w:gridCol w:w="1158"/>
      </w:tblGrid>
      <w:tr w:rsidR="00625DC4" w:rsidRPr="00823777" w:rsidTr="00C21A6B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pageBreakBefore/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Основная цель урока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1.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умений 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аудировании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в диалогической речи.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5,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с. 87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2.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грамматических навыков (определенный артикль).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9. с. 88, упр. 14, с. 89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3.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 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-грамматических навыков говорения.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1, 2, с. 133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u w:val="single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u w:val="single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u w:val="single"/>
                <w:lang w:eastAsia="hi-IN" w:bidi="hi-IN"/>
              </w:rPr>
              <w:t xml:space="preserve">      4.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Презентация нового грамматического материала (настоящее продолженное, </w:t>
            </w:r>
            <w:r w:rsidRPr="00823777">
              <w:rPr>
                <w:rFonts w:eastAsia="SimSun"/>
                <w:kern w:val="1"/>
                <w:sz w:val="28"/>
                <w:szCs w:val="28"/>
                <w:u w:val="single"/>
                <w:lang w:eastAsia="hi-IN" w:bidi="hi-IN"/>
              </w:rPr>
              <w:t>исключения).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3, с. 133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5.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навыков техники чтения про себя, активизация грамматического материала.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28, с. 95, упр. 4, с. 133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6.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 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-грамматических навыков (фазовый глагол </w:t>
            </w:r>
            <w:proofErr w:type="spellStart"/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val="en-US" w:eastAsia="hi-IN" w:bidi="hi-IN"/>
              </w:rPr>
              <w:t>totake</w:t>
            </w:r>
            <w:proofErr w:type="spellEnd"/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).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5, с. 133, упр. 39, с. 99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      7.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Формирование орфографических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навыков и умений в чтении.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Упр. 45, 4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с. 101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8.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умений в диалогической речи (урок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-соревнование).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7, с. 134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9.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умений в диалогической речи по теме.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10, с. 134, упр. 57, с. 104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10.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Введение и первичное закрепление РО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havebeento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... . Контроль умений 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аудировании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№9 (символы отдельных стран мира)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8, с. 134, упр. 59, с. 105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умений в чтении текстов страноведческого характера. Совершенствование умений в диалогической речи с применением НЛЕ (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tobeworthdoingsomething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).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69, с. 107, упр. 11, с. 134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12.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  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-грамматических навыков по теме.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74, с. 109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13.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Активизация  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грамматических навыков и их применение в письменной речи.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Упр. 79, с. 111.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упр. 9, с. 134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14.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Презентация нового грамматического материала (причастия) и первичная обработка.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87, с. 113, упр. 12, с. 135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15.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умений в чтении с полным пониманием содержания.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95, с. 114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16.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Презентация нового грамматического материала (настоящее совершенное) и его первичное закрепление.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13, 14, с. 135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17.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в применении настоящего совершенного времени.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19, с. 135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18.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грамматических навыков и умений в диалогической речи.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114, с. 120, упр. 15, с. 135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19.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умений в изучающем чтении.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119, 121, с. 121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20.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Актуализация грамматического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материала в устной и письменной речи.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Упр. 127. с. 123, упр.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с. 135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21.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Презентация НЛЕ по теме «Продукты», их первичная обработка и применение в устной речи.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13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с. 125, упр. 18, с. 135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22.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-грамматический тест.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137, с. 12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упр. 21, с. 136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23.</w:t>
            </w:r>
          </w:p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умений в чтении информационных текстов, с понимаем запрашиваемой информации.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149, с. 129, упр. 20, с. 13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24.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умений в диалогической речи (диалог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 расспрос).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154, с. 130, упр. 24, с.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25.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умений в чтении текстов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социокультурного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характера.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61, с. 132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26.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Организация работы над проектом «Наш город».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Сбор материала для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27.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Работа над проектом. Развитие письменных умений.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Повтор изученного материала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28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Контрольная работа №12.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Оформить проект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29.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Презентация проектов и контроль монологического высказывания.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КЧ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чтения.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КЧ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25DC4" w:rsidRPr="00823777" w:rsidRDefault="00625DC4" w:rsidP="00625DC4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08"/>
        <w:gridCol w:w="3502"/>
        <w:gridCol w:w="1830"/>
        <w:gridCol w:w="1125"/>
        <w:gridCol w:w="1086"/>
      </w:tblGrid>
      <w:tr w:rsidR="00625DC4" w:rsidRPr="00823777" w:rsidTr="00C21A6B"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pageBreakBefore/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Основная цель урока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Домашнее задание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 1.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умений в информативном чтении и 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аудировании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с. 14, упр. 1, с. 164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   2.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 лексико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-грамматических навыков чтения и говорения.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13, с. 145, упр. 2, с.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   3.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Развитие письменных умений (личное письмо о поездке в Лондон).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Оформить письмо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 4.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умений в диалогической речи (запрос информации о собеседнике).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15, с. 14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упр. 4, с. 164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 5.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лексических навыков (прилагательные для описания людей).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22, с. 148, упр. 23, с. 148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 6.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лексических навыков (словообразование с помощью отрицательных приставок).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27, с. 149, упр.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с. 165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7.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 умений в говорении №13 (Я и моя семья).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34, с. 150, упр. 5, с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8.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письменных умений (Умение делать подписи к фото из семейного альбома).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7, с.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 9.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письменных умений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 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история о семейном празднике).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Дописать историю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10.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умений в говорении (умение брать интервью).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Описать идеальную семью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11.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умений в говорении по теме «Домашние питомцы».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51,55, с. 154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 12.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умений в письменной и устной речи (истории о животных).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9, 10, с.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 13.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лексических навыков по теме «Хобби».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64, с. 157, упр. 11, с. 166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 14.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умений в монологической речи по теме «Хобби». Контроль чтения №14.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65, с. 157, упр. 13, с. 166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15.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Повторение изученного материала по теме «Хобби».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3, с.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25DC4" w:rsidRPr="00823777" w:rsidRDefault="00625DC4" w:rsidP="00625DC4">
      <w:pPr>
        <w:pageBreakBefore/>
        <w:widowControl w:val="0"/>
        <w:spacing w:after="120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8"/>
        <w:gridCol w:w="3897"/>
        <w:gridCol w:w="1695"/>
        <w:gridCol w:w="1200"/>
        <w:gridCol w:w="1191"/>
      </w:tblGrid>
      <w:tr w:rsidR="00625DC4" w:rsidRPr="00823777" w:rsidTr="00C21A6B"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16.</w:t>
            </w:r>
          </w:p>
        </w:tc>
        <w:tc>
          <w:tcPr>
            <w:tcW w:w="3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Активизация лексических и произносительных навыков по теме «Профессия».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Упр. 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69,70, с. 158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17.</w:t>
            </w:r>
          </w:p>
        </w:tc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лексических навыков (словообразование ЛЕ по теме).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7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6, с. 159, упр. 15, с.166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18.</w:t>
            </w:r>
          </w:p>
        </w:tc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Контроль умений 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аудировании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№15.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14, с.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19.</w:t>
            </w:r>
          </w:p>
        </w:tc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умений в устной речи на основе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прочитанного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84, с.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63, упр. 16, с. 167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20.</w:t>
            </w:r>
          </w:p>
        </w:tc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умений в устной и письменной речи по теме.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Упр. 17, 18, с. 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21.</w:t>
            </w:r>
          </w:p>
        </w:tc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умений в чтен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ии ау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тентичных текстов.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с. 88,89, р.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22.</w:t>
            </w:r>
          </w:p>
        </w:tc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Обобщающее повторение.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Повторение изученного материала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23.</w:t>
            </w:r>
          </w:p>
        </w:tc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Итоговая контрольная работа №1</w:t>
            </w:r>
            <w:r w:rsidRPr="00823777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Подготовка к игре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25DC4" w:rsidRPr="00823777" w:rsidTr="00C21A6B"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24.</w:t>
            </w:r>
          </w:p>
        </w:tc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Итоговый урок-игра.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Задание по чтению на лето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DC4" w:rsidRPr="00823777" w:rsidRDefault="00625DC4" w:rsidP="00625DC4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25DC4" w:rsidRPr="00823777" w:rsidRDefault="00625DC4" w:rsidP="00625DC4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</w:p>
    <w:p w:rsidR="00625DC4" w:rsidRPr="00823777" w:rsidRDefault="00625DC4" w:rsidP="00625DC4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</w:p>
    <w:p w:rsidR="00625DC4" w:rsidRPr="00823777" w:rsidRDefault="00625DC4" w:rsidP="00625DC4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</w:p>
    <w:p w:rsidR="00625DC4" w:rsidRPr="00823777" w:rsidRDefault="00625DC4" w:rsidP="00625DC4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</w:p>
    <w:p w:rsidR="002E37BA" w:rsidRPr="00823777" w:rsidRDefault="002E37BA" w:rsidP="002E37BA">
      <w:pPr>
        <w:rPr>
          <w:color w:val="000000"/>
          <w:sz w:val="28"/>
          <w:szCs w:val="28"/>
        </w:rPr>
      </w:pPr>
      <w:r w:rsidRPr="00823777">
        <w:rPr>
          <w:color w:val="000000"/>
          <w:sz w:val="28"/>
          <w:szCs w:val="28"/>
        </w:rPr>
        <w:t xml:space="preserve">Календарно-тематическое планирование по английскому языку в 6 классе </w:t>
      </w:r>
    </w:p>
    <w:p w:rsidR="002E37BA" w:rsidRPr="00823777" w:rsidRDefault="002E37BA" w:rsidP="002E37BA">
      <w:pPr>
        <w:rPr>
          <w:color w:val="000000"/>
          <w:sz w:val="28"/>
          <w:szCs w:val="28"/>
        </w:rPr>
      </w:pPr>
      <w:r w:rsidRPr="00823777">
        <w:rPr>
          <w:rFonts w:eastAsia="Calibri"/>
          <w:color w:val="000000"/>
          <w:sz w:val="28"/>
          <w:szCs w:val="28"/>
        </w:rPr>
        <w:t>Тема №1 «Открываем наш клуб»</w:t>
      </w:r>
    </w:p>
    <w:tbl>
      <w:tblPr>
        <w:tblW w:w="15735" w:type="dxa"/>
        <w:tblInd w:w="-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9781"/>
        <w:gridCol w:w="1843"/>
        <w:gridCol w:w="1417"/>
        <w:gridCol w:w="1701"/>
      </w:tblGrid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Основная коммуникативная задача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Дата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Дата по      факту</w:t>
            </w: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Будем знакомы. Развитие умений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. Формирование навыка работать в паре. Развитие диалогической речи.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Моя страна. Развитие умений чтения и говорения.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Письмо друга. Проверка коммуникативных умений учащихся в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аудировании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, чтении, письме и говорении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История Эндрю. Развитие умений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и письменных навыков.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Все мы разные. Развитие умения вести диалог-расспрос и чтения с полным пониманием текст. Введение нового грамматического материала.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Каникулы. Обучение монологу с опорой на план. Чтение текста с полным пониманием. Тренировка грамматики.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Чудеса природы. Развитие умения читать с пониманием основного содержания.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Ниагарский водопад. Контроль лексических единиц и грамматического материала.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Самостоятельная работа. Контроль и самоконтроль знания пройденных лексических единиц и грамматического материала; контроль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языковых умений и навыков.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Семья. Введение новой лексики. Развитие умений читать с полным пониманием текст диалогического характера (телефонный разговор).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Чувство юмора. Развитие умений устной речи. Формирование лексико-грамматических навыков.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День рождения. Обучение монологическому высказыванию с опорой на речевые образцы.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Развитие умения читать с пониманием основного содержания текст  и писать небольшой рассказ с опорой на план.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Семья. Совершенствование навыков устной речи по теме «Семья»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Виды домов. Развитие умений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и говорения.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Любимое место в доме. Формирование лексических навыков. Развитие умений чтения и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Мой город. Активизация лексических и произносительных навыков по теме «Мой город»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Праздники. Развитие умений устной и письменной речи. Ознакомление с новым материалом по теме «Словообразование»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Мой любимый праздник. Развитие умений диалогической речи.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Лексико-грамматический тест.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Урок чтения. Развитие коммуникативных навыков. Употребление речевых образцов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  <w:lang w:val="en-US"/>
              </w:rPr>
              <w:t>notonly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  <w:lang w:val="en-US"/>
              </w:rPr>
              <w:t>butalso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Урок чтения. Развитие коммуникативных навыков. </w:t>
            </w:r>
            <w:proofErr w:type="gramStart"/>
            <w:r w:rsidRPr="00823777">
              <w:rPr>
                <w:rFonts w:eastAsia="Calibri"/>
                <w:color w:val="000000"/>
                <w:sz w:val="28"/>
                <w:szCs w:val="28"/>
              </w:rPr>
              <w:t>Обучение монологической речи по теме</w:t>
            </w:r>
            <w:proofErr w:type="gram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«Праздники»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22 - 23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Закрепление орфографических навыков. Контроль навыков чтения.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24 - 25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Работа над проектом «Международная конференция начинается»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26 - 27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Обобщение и повторение  пройденного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Тема №2 «Отдыхаем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Мой выходной день. Развитие умения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и монологической речи.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Обязанности по дому. Развитие умений  диалогической речи.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Стоунхэндж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. Развитие умений чтения и говорения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Зоопарки в Лондоне и Москве. Развитие умения чтения с полным пониманием информационных текстов.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Заповедники. Развитие умений диалогической речи.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Животные в опасности. Развитие умений монологической речи и письма.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          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Еда в Британии. Развитие умений чтения с пониманием основного содержания.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Самостоятельная работа. Контроль и самоконтроль знания пройденных лексических единиц и грамматического материала;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языковых умений и навыков.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Мое любимое блюдо. Развитие умения вести беседу. Активизация грамматических навыков.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Школы Британии. Развитие умений 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и говорения.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Школьные правила. Развитие умений  чтения и говорения.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История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Кэрол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. Развитие умений чтения и письменных навыков.</w:t>
            </w:r>
          </w:p>
          <w:p w:rsidR="002E37BA" w:rsidRPr="00823777" w:rsidRDefault="002E37BA" w:rsidP="002E37BA">
            <w:pPr>
              <w:suppressLineNumbers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Самостоятельная работа. Контроль и самоконтроль знания пройденных лексических единиц и грамматического материала;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языковых умений и навыков.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Читаем с удовольствием. Развитие коммуникативных навыков.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Читаем с удовольствием. Развитие коммуникативных навыков.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Читаем с удовольствием. Развитие коммуникативных навыков.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17 - 18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Контрольная работа №2. Проверка коммуникативных умений учащихся в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аудировании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, чтении, письме и говорении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19 - 20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Работа над проектом «Накроем стол к Рождеству»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Повторительно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— обобщающий урок по теме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1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b/>
                <w:color w:val="000000"/>
                <w:sz w:val="28"/>
                <w:szCs w:val="28"/>
              </w:rPr>
              <w:t>Тема № 3 « Узнаем больше о Соединенном Королевстве»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Кристи — руководитель клуба. Развитие умений 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и умения вести беседу</w:t>
            </w:r>
            <w:proofErr w:type="gramStart"/>
            <w:r w:rsidRPr="00823777">
              <w:rPr>
                <w:rFonts w:eastAsia="Calibri"/>
                <w:color w:val="000000"/>
                <w:sz w:val="28"/>
                <w:szCs w:val="28"/>
              </w:rPr>
              <w:t>..</w:t>
            </w:r>
            <w:proofErr w:type="gramEnd"/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Сайт клуба. Введение новой лексики. Развитие умений  чтения и устной речи.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Рассказы путешественников. Развитие умения вести диалог-расспрос. Развитие </w:t>
            </w:r>
            <w:proofErr w:type="gramStart"/>
            <w:r w:rsidRPr="00823777">
              <w:rPr>
                <w:rFonts w:eastAsia="Calibri"/>
                <w:color w:val="000000"/>
                <w:sz w:val="28"/>
                <w:szCs w:val="28"/>
              </w:rPr>
              <w:t>грамматических</w:t>
            </w:r>
            <w:proofErr w:type="gram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навыков.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Обучение написанию  личного  письма.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36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Соединенное Королевство. Развитие умений  чтения и монологической речи.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Приезжайте в Великобританию! Развитие умения чтения с пониманием основного содержания текста страноведческого характера.</w:t>
            </w:r>
          </w:p>
          <w:p w:rsidR="002E37BA" w:rsidRPr="00823777" w:rsidRDefault="002E37BA" w:rsidP="002E37BA">
            <w:pPr>
              <w:suppressLineNumbers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Ключи от королевства. Развитие умений чтения и говорения.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Интернет — форум. Развитие умений 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и чтения. Введение новой лексики и закрепление в речи.</w:t>
            </w:r>
          </w:p>
          <w:p w:rsidR="002E37BA" w:rsidRPr="00823777" w:rsidRDefault="002E37BA" w:rsidP="002E37BA">
            <w:pPr>
              <w:suppressLineNumbers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Приглашение в Англию. Развитие лексических навыков  речи.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Города Великобритании. Развитие умения вести диалог с опорой на прочитанный текст. Активизация лексики в речи.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Самостоятельная работа. Контроль и самоконтроль знания пройденных лексических единиц и грамматического материала;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языковых умений и навыков.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Письмо из Уэльса. Развитие умений чтения и письменных навыков. Активизация грамматических навыков в речи.</w:t>
            </w:r>
          </w:p>
          <w:p w:rsidR="002E37BA" w:rsidRPr="00823777" w:rsidRDefault="002E37BA" w:rsidP="002E37BA">
            <w:pPr>
              <w:suppressLineNumbers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              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Стоит посетить Ирландию. Активизация </w:t>
            </w:r>
            <w:proofErr w:type="spellStart"/>
            <w:proofErr w:type="gramStart"/>
            <w:r w:rsidRPr="00823777">
              <w:rPr>
                <w:rFonts w:eastAsia="Calibri"/>
                <w:color w:val="000000"/>
                <w:sz w:val="28"/>
                <w:szCs w:val="28"/>
              </w:rPr>
              <w:t>лексико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- грамматических</w:t>
            </w:r>
            <w:proofErr w:type="gram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навыков в речи. Развитие умения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Эдинбургский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фестиваль. Развитие умения вести беседу.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Фестиваль урожая. Развитие умений  монологической речи.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Я сам! Развитие </w:t>
            </w:r>
            <w:proofErr w:type="spellStart"/>
            <w:proofErr w:type="gramStart"/>
            <w:r w:rsidRPr="00823777">
              <w:rPr>
                <w:rFonts w:eastAsia="Calibri"/>
                <w:color w:val="000000"/>
                <w:sz w:val="28"/>
                <w:szCs w:val="28"/>
              </w:rPr>
              <w:t>лексико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- грамматических</w:t>
            </w:r>
            <w:proofErr w:type="gram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навыков в речи.</w:t>
            </w:r>
          </w:p>
          <w:p w:rsidR="002E37BA" w:rsidRPr="00823777" w:rsidRDefault="002E37BA" w:rsidP="002E37BA">
            <w:pPr>
              <w:suppressLineNumbers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Знакомые лица?  Развитие умений 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Читая Киплинга. Развитие умений  чтения. Введение новой лексики.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Ты любишь фильмы? Развитие умений  чтения.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Обсудим проблемы. Развитие умений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и говорения.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Какие книги ты любишь? Активизация лексических навыков в речи. Развитие умений чтения.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Самостоятельная работа. Контроль и самоконтроль знания пройденных лексических единиц и грамматического материала;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языковых умений и навыков.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Читаем с удовольствием. Развитие коммуникативных навыков.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              23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Читаем с удовольствием. Развитие коммуникативных навыков.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              24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Читаем с удовольствием. Развитие коммуникативных навыков.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          25 - 26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Контрольная работа № 3. Проверка коммуникативных умений учащихся в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аудировании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, чтении, письме и говорении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            27 - 28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Работа над проектом « Читаем любимые книги английских авторов»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29 - 30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Повторительно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— обобщающие уроки по теме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b/>
                <w:color w:val="000000"/>
                <w:sz w:val="28"/>
                <w:szCs w:val="28"/>
              </w:rPr>
              <w:t xml:space="preserve">                        Тема № 4 « Поговорим о каникулах»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Любимые герои. Развитие монологических умений.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Приключение бобби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Бутсон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. Развитие умений  чтения. Введение новой лексики.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Путешествия и здоровый образ жизни. Развитие лексических навыков в речи.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BA" w:rsidRPr="00823777" w:rsidRDefault="002E37BA" w:rsidP="002E37BA">
            <w:pPr>
              <w:numPr>
                <w:ilvl w:val="0"/>
                <w:numId w:val="11"/>
              </w:numPr>
              <w:suppressLineNumbers/>
              <w:tabs>
                <w:tab w:val="clear" w:pos="360"/>
                <w:tab w:val="num" w:pos="720"/>
              </w:tabs>
              <w:snapToGrid w:val="0"/>
              <w:ind w:left="7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BA" w:rsidRPr="00823777" w:rsidRDefault="002E37BA" w:rsidP="002E37BA">
            <w:pPr>
              <w:numPr>
                <w:ilvl w:val="0"/>
                <w:numId w:val="11"/>
              </w:numPr>
              <w:suppressLineNumbers/>
              <w:tabs>
                <w:tab w:val="clear" w:pos="360"/>
                <w:tab w:val="num" w:pos="720"/>
              </w:tabs>
              <w:snapToGrid w:val="0"/>
              <w:ind w:left="7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BA" w:rsidRPr="00823777" w:rsidRDefault="002E37BA" w:rsidP="002E37BA">
            <w:pPr>
              <w:numPr>
                <w:ilvl w:val="0"/>
                <w:numId w:val="11"/>
              </w:numPr>
              <w:suppressLineNumbers/>
              <w:tabs>
                <w:tab w:val="clear" w:pos="360"/>
                <w:tab w:val="num" w:pos="720"/>
              </w:tabs>
              <w:snapToGrid w:val="0"/>
              <w:ind w:left="7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BA" w:rsidRPr="00823777" w:rsidRDefault="002E37BA" w:rsidP="002E37BA">
            <w:pPr>
              <w:numPr>
                <w:ilvl w:val="0"/>
                <w:numId w:val="11"/>
              </w:numPr>
              <w:suppressLineNumbers/>
              <w:tabs>
                <w:tab w:val="clear" w:pos="360"/>
                <w:tab w:val="num" w:pos="720"/>
              </w:tabs>
              <w:snapToGrid w:val="0"/>
              <w:ind w:left="7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BA" w:rsidRPr="00823777" w:rsidRDefault="002E37BA" w:rsidP="002E37BA">
            <w:pPr>
              <w:numPr>
                <w:ilvl w:val="0"/>
                <w:numId w:val="11"/>
              </w:numPr>
              <w:suppressLineNumbers/>
              <w:tabs>
                <w:tab w:val="clear" w:pos="360"/>
                <w:tab w:val="num" w:pos="720"/>
              </w:tabs>
              <w:snapToGrid w:val="0"/>
              <w:ind w:left="720"/>
              <w:rPr>
                <w:rFonts w:eastAsia="Calibri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Великие путешественники. Развитие умений  чтения и говорения.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Клуб путешественников. Развитие умения диалогической речи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По следам путешественников. Развитие умений  чтения.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          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Самостоятельная работа. Контроль и самоконтроль знания пройденных лексических единиц и грамматического материала;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языковых умений и навыков.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          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Популярные виды спорта. Развитие  умения вести диалог-расспрос, чтение текста с пониманием основного содержания</w:t>
            </w:r>
            <w:proofErr w:type="gramStart"/>
            <w:r w:rsidRPr="00823777">
              <w:rPr>
                <w:rFonts w:eastAsia="Calibri"/>
                <w:color w:val="000000"/>
                <w:sz w:val="28"/>
                <w:szCs w:val="28"/>
              </w:rPr>
              <w:t>..</w:t>
            </w:r>
            <w:proofErr w:type="gramEnd"/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Ты любишь спорт? Развитие умений 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и письменных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          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Исследования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Кусто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. Развитие умений чтения.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            Байкал. Развитие умений говорения.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           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Морские обитатели. Развитие умений 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Твой любимый праздник. Развитие умений  чтения и говорения.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Семейный праздник. Развитие грамматических навыков.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Обучение монологической речи.</w:t>
            </w:r>
          </w:p>
          <w:p w:rsidR="002E37BA" w:rsidRPr="00823777" w:rsidRDefault="002E37BA" w:rsidP="002E37BA">
            <w:pPr>
              <w:suppressLineNumbers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Самостоятельная работа. Контроль и самоконтроль знания пройденных лексических единиц и грамматического материала;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языковых умений и навыков.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823777">
              <w:rPr>
                <w:rFonts w:eastAsia="Calibri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lastRenderedPageBreak/>
              <w:t>Читаем с удовольствием. Развитие коммуникативных навыков.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              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             Читаем с удовольствием. Развитие коммуникативных навыков.</w:t>
            </w:r>
          </w:p>
          <w:p w:rsidR="002E37BA" w:rsidRPr="00823777" w:rsidRDefault="002E37BA" w:rsidP="002E37BA">
            <w:pPr>
              <w:suppressLineNumbers/>
              <w:ind w:left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Читаем с удовольствием. Развитие коммуникативных навыков.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19 - 20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Контрольная работа № 4. Проверка коммуникативных умений учащихся в </w:t>
            </w: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аудировании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>, чтении, письме и говорении</w:t>
            </w:r>
          </w:p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21 - 22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Работа над проектом « Школьный сайт «Приглашение в Россию»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7BA" w:rsidRPr="00823777" w:rsidTr="002E3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23777">
              <w:rPr>
                <w:rFonts w:eastAsia="Calibri"/>
                <w:color w:val="000000"/>
                <w:sz w:val="28"/>
                <w:szCs w:val="28"/>
              </w:rPr>
              <w:t>23 - 24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823777">
              <w:rPr>
                <w:rFonts w:eastAsia="Calibri"/>
                <w:color w:val="000000"/>
                <w:sz w:val="28"/>
                <w:szCs w:val="28"/>
              </w:rPr>
              <w:t>Повторительно</w:t>
            </w:r>
            <w:proofErr w:type="spellEnd"/>
            <w:r w:rsidRPr="00823777">
              <w:rPr>
                <w:rFonts w:eastAsia="Calibri"/>
                <w:color w:val="000000"/>
                <w:sz w:val="28"/>
                <w:szCs w:val="28"/>
              </w:rPr>
              <w:t xml:space="preserve"> — обобщающие уроки по теме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BA" w:rsidRPr="00823777" w:rsidRDefault="002E37BA" w:rsidP="002E37BA">
            <w:pPr>
              <w:suppressLineNumbers/>
              <w:snapToGri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2E37BA" w:rsidRPr="00823777" w:rsidRDefault="002E37BA" w:rsidP="002E37BA">
      <w:pPr>
        <w:ind w:left="720"/>
        <w:rPr>
          <w:rFonts w:eastAsia="Calibri"/>
          <w:sz w:val="28"/>
          <w:szCs w:val="28"/>
        </w:rPr>
      </w:pPr>
    </w:p>
    <w:p w:rsidR="002E37BA" w:rsidRPr="00823777" w:rsidRDefault="002E37BA" w:rsidP="002E37BA">
      <w:pPr>
        <w:ind w:left="720"/>
        <w:rPr>
          <w:rFonts w:eastAsia="Calibri"/>
          <w:sz w:val="28"/>
          <w:szCs w:val="28"/>
        </w:rPr>
      </w:pPr>
    </w:p>
    <w:p w:rsidR="008A5065" w:rsidRPr="00823777" w:rsidRDefault="008A5065" w:rsidP="008A5065">
      <w:pPr>
        <w:widowControl w:val="0"/>
        <w:jc w:val="center"/>
        <w:rPr>
          <w:rFonts w:eastAsia="SimSun"/>
          <w:kern w:val="1"/>
          <w:sz w:val="28"/>
          <w:szCs w:val="28"/>
          <w:lang w:eastAsia="en-US" w:bidi="en-US"/>
        </w:rPr>
      </w:pPr>
      <w:r w:rsidRPr="00823777">
        <w:rPr>
          <w:rFonts w:eastAsia="SimSun"/>
          <w:b/>
          <w:kern w:val="1"/>
          <w:sz w:val="28"/>
          <w:szCs w:val="28"/>
          <w:lang w:eastAsia="en-US" w:bidi="en-US"/>
        </w:rPr>
        <w:t>Календарно-тематическое планирование</w:t>
      </w:r>
      <w:r w:rsidR="00DA4085" w:rsidRPr="00823777">
        <w:rPr>
          <w:rFonts w:eastAsia="SimSun"/>
          <w:b/>
          <w:kern w:val="1"/>
          <w:sz w:val="28"/>
          <w:szCs w:val="28"/>
          <w:lang w:eastAsia="en-US" w:bidi="en-US"/>
        </w:rPr>
        <w:t xml:space="preserve"> по английскому языку в 7 классе</w:t>
      </w:r>
    </w:p>
    <w:p w:rsidR="008A5065" w:rsidRPr="00823777" w:rsidRDefault="008A5065" w:rsidP="008A5065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14842" w:type="dxa"/>
        <w:tblInd w:w="-15" w:type="dxa"/>
        <w:tblLayout w:type="fixed"/>
        <w:tblLook w:val="0000"/>
      </w:tblPr>
      <w:tblGrid>
        <w:gridCol w:w="994"/>
        <w:gridCol w:w="6722"/>
        <w:gridCol w:w="9"/>
        <w:gridCol w:w="127"/>
        <w:gridCol w:w="20"/>
        <w:gridCol w:w="2556"/>
        <w:gridCol w:w="10"/>
        <w:gridCol w:w="29"/>
        <w:gridCol w:w="10"/>
        <w:gridCol w:w="16"/>
        <w:gridCol w:w="12"/>
        <w:gridCol w:w="12"/>
        <w:gridCol w:w="12"/>
        <w:gridCol w:w="12"/>
        <w:gridCol w:w="12"/>
        <w:gridCol w:w="14"/>
        <w:gridCol w:w="16"/>
        <w:gridCol w:w="979"/>
        <w:gridCol w:w="12"/>
        <w:gridCol w:w="29"/>
        <w:gridCol w:w="101"/>
        <w:gridCol w:w="12"/>
        <w:gridCol w:w="878"/>
        <w:gridCol w:w="9"/>
        <w:gridCol w:w="261"/>
        <w:gridCol w:w="63"/>
        <w:gridCol w:w="10"/>
        <w:gridCol w:w="72"/>
        <w:gridCol w:w="508"/>
        <w:gridCol w:w="1325"/>
      </w:tblGrid>
      <w:tr w:rsidR="008A5065" w:rsidRPr="00823777" w:rsidTr="00C21A6B">
        <w:trPr>
          <w:gridAfter w:val="6"/>
          <w:wAfter w:w="2236" w:type="dxa"/>
          <w:trHeight w:val="589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№ урока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четв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./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68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Тема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Цель (сопутствующая задача)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Домашнее задание</w:t>
            </w:r>
          </w:p>
        </w:tc>
        <w:tc>
          <w:tcPr>
            <w:tcW w:w="21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Дата проведения</w:t>
            </w: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план</w:t>
            </w: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факт</w:t>
            </w: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126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Unit 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The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world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teenagers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’ </w:t>
            </w: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competition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(27 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часов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)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Международный конкурс подростков</w:t>
            </w: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126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6"/>
          <w:wAfter w:w="2236" w:type="dxa"/>
        </w:trPr>
        <w:tc>
          <w:tcPr>
            <w:tcW w:w="126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1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Welcome to the world teenagers’ competition</w:t>
            </w: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1/1</w:t>
            </w:r>
          </w:p>
        </w:tc>
        <w:tc>
          <w:tcPr>
            <w:tcW w:w="6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Летние каникулы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Знакомство с новым учебником, его структурой и особенностями.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(Формирование лексических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 навыков чтения.)</w:t>
            </w:r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2/2</w:t>
            </w:r>
          </w:p>
        </w:tc>
        <w:tc>
          <w:tcPr>
            <w:tcW w:w="6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Международный конкурс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Обучение диалогической речи по теме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«Участие в конкурсе».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(Активизация лексических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навыков устной речи.)</w:t>
            </w:r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3/3</w:t>
            </w:r>
          </w:p>
        </w:tc>
        <w:tc>
          <w:tcPr>
            <w:tcW w:w="6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Участие в международном конкурсе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Обучение письменной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лексических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Контроль навыков диалогической речи.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6"/>
          <w:wAfter w:w="2236" w:type="dxa"/>
        </w:trPr>
        <w:tc>
          <w:tcPr>
            <w:tcW w:w="126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2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Describing people, describing yourself</w:t>
            </w: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4/4</w:t>
            </w:r>
          </w:p>
        </w:tc>
        <w:tc>
          <w:tcPr>
            <w:tcW w:w="6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Суффиксы прилагательных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Введение словообразовательных суффиксов прилагательных.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(Тренировка лексических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Активизация навыков монологической речи.)</w:t>
            </w:r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5/5</w:t>
            </w:r>
          </w:p>
        </w:tc>
        <w:tc>
          <w:tcPr>
            <w:tcW w:w="6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Учимся описывать людей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монологической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материала по теме «Словообразование: суффиксы прилагательных».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навыков орфографии и перевода.)</w:t>
            </w:r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6"/>
          <w:wAfter w:w="2236" w:type="dxa"/>
        </w:trPr>
        <w:tc>
          <w:tcPr>
            <w:tcW w:w="126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lastRenderedPageBreak/>
              <w:t>Section 3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What would you like to change in </w:t>
            </w:r>
            <w:proofErr w:type="gramStart"/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yourself ?</w:t>
            </w:r>
            <w:proofErr w:type="gramEnd"/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6/6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Что ты хочешь изменить в себе?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навыков чтения и устной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(Развитие грамматических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лексических навыков.)</w:t>
            </w:r>
            <w:proofErr w:type="gram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7/7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Изучаемвременаглагола</w:t>
            </w:r>
            <w:proofErr w:type="spellEnd"/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Обучениеграмматике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: Present Simple, Past Simple, Future Simple, Present Perfect, Present Continuous.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(Активизация навыков монологической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навыков перевода.)</w:t>
            </w:r>
            <w:proofErr w:type="gram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6"/>
          <w:wAfter w:w="2236" w:type="dxa"/>
        </w:trPr>
        <w:tc>
          <w:tcPr>
            <w:tcW w:w="126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4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What do you think about your future?</w:t>
            </w: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8/8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Будущее глазами британцев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Обучение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аудированию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с полным пониманием прослушанной информации.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(Развитие навыков чтения.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навыков монологической речи.)</w:t>
            </w:r>
            <w:proofErr w:type="gram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9/9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Планы на будущее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навыков устной речи по теме «Будущее нашей планеты».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(Контроль навыков монологической речи по теме «Мои планы на будущее».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фонетических навыков.)</w:t>
            </w:r>
            <w:proofErr w:type="gram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10/10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Будущее нашей планеты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монологической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(Тренировка фонетических и орфографических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навыков письменной речи.)</w:t>
            </w:r>
            <w:proofErr w:type="gram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6"/>
          <w:wAfter w:w="2236" w:type="dxa"/>
        </w:trPr>
        <w:tc>
          <w:tcPr>
            <w:tcW w:w="126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5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lastRenderedPageBreak/>
              <w:t>Let’s take our chance</w:t>
            </w: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11/11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В каком конкурсе ты участвовал?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навыков чтения с пониманием основного содержания прочитанного текста.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(Тренировка фонетических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Закрепление монологических навыков по теме «Участие в соревновании».)</w:t>
            </w:r>
            <w:proofErr w:type="gram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12/12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Учимся заполнять анкету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материала по теме «Порядок слов в предложении». (Закрепление грамматических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навыков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:в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ремена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английского глагола. Совершенствование навыков письменной речи (заполнение анкеты).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5"/>
          <w:wAfter w:w="1979" w:type="dxa"/>
        </w:trPr>
        <w:tc>
          <w:tcPr>
            <w:tcW w:w="1286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6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How to read numerals and dates</w:t>
            </w: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13/13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Учимся читать числа и даты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Ознакомление с количественными числительными.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(Активизация навыков монологической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грамматических и фонетических навыков.)</w:t>
            </w:r>
            <w:proofErr w:type="gram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14/14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Интересные </w:t>
            </w:r>
            <w:proofErr w:type="gram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факты о городах</w:t>
            </w:r>
            <w:proofErr w:type="gramEnd"/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Активизация изученного материала по теме «Числительные» в устной речи. (Закрепление навыков чтения и монологической речи.)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5"/>
          <w:wAfter w:w="1979" w:type="dxa"/>
        </w:trPr>
        <w:tc>
          <w:tcPr>
            <w:tcW w:w="1286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7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Speaking about famous people</w:t>
            </w: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15/15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Известные люди планеты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Введение страноведческой информации. Совершенствование навыков чтения. (Тренировка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аудитивных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лексических навыков по теме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«Числительные».)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>16/16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Изучаем герундий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грамматических навыков. (Совершенствование навыков диалогической речи по теме «Известные люди».)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5"/>
          <w:wAfter w:w="1979" w:type="dxa"/>
        </w:trPr>
        <w:tc>
          <w:tcPr>
            <w:tcW w:w="1286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8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Do you have any superstitions?</w:t>
            </w: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17/17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Поговорим о суевериях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лексических навыков.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грамматических навыков по теме «Герундий».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Активизация навыков устной речи по теме «Суеверия».)</w:t>
            </w:r>
            <w:proofErr w:type="gramEnd"/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18/18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Страшные истории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навыков диалогической речи: просьбы и приказания.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навыков изучающего чтения.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навыков письменной речи.)</w:t>
            </w:r>
            <w:proofErr w:type="gramEnd"/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5"/>
          <w:wAfter w:w="1979" w:type="dxa"/>
        </w:trPr>
        <w:tc>
          <w:tcPr>
            <w:tcW w:w="1286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9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How can we communicate with each other?</w:t>
            </w: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19/19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Средства связи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навыков изучающего чтения. Формирование лексических навыков. (Ознакомление с правилами чтения буквы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f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буквосочетаний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ph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gh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.)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20/20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Какие средства связи ты предпочитаешь?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лексики по теме «Средства связи».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(Ознакомление с правилами чтения буквы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c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в различных буквосочетаниях.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навыков монологической речи по теме «Средства связи».)</w:t>
            </w:r>
            <w:proofErr w:type="gramEnd"/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1286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lastRenderedPageBreak/>
              <w:t>Section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10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Telephoning each other</w:t>
            </w: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21/21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Разговор по телефону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Обучение диалогической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(Активизация лексических и произносительных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на материале диалогов.)</w:t>
            </w:r>
            <w:proofErr w:type="gramEnd"/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  <w:trHeight w:val="7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22/22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Разговор по телефону: за и против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навыков монологической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(Активизация навыков чтения.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Закрепление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.)</w:t>
            </w:r>
            <w:proofErr w:type="gramEnd"/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  <w:trHeight w:val="70"/>
        </w:trPr>
        <w:tc>
          <w:tcPr>
            <w:tcW w:w="12863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23/23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Компьютер в нашей жизни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лексических навыков. (Закрепление навыков чтения по теме «Средства связи».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24/24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Самое важное средство связи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 навыков монологической и диалогической речи по теме. (Тренировка лексических и орфографических навыков.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25/25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Проверочная работа</w:t>
            </w:r>
            <w:proofErr w:type="gram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 33 у. 1-5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 грамматических и лексических навыков.</w:t>
            </w:r>
          </w:p>
        </w:tc>
        <w:tc>
          <w:tcPr>
            <w:tcW w:w="1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26/26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Проектнаяработа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  «Would you like to take part in the competition?» 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Обобщениематериалапотеме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 «The world teenagers’ competition».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Активизация навыков письма, монологической и диалогической устной речи.</w:t>
            </w:r>
          </w:p>
        </w:tc>
        <w:tc>
          <w:tcPr>
            <w:tcW w:w="1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5"/>
          <w:wAfter w:w="1979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27/27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Контроль навыков чтения и </w:t>
            </w: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5"/>
          <w:wAfter w:w="1979" w:type="dxa"/>
        </w:trPr>
        <w:tc>
          <w:tcPr>
            <w:tcW w:w="1286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Unit 2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Meet the winners of the international teenagers’ competition (21 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час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) </w:t>
            </w: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Встречайтепобедителеймеждународногоконкурсаподростков</w:t>
            </w:r>
            <w:proofErr w:type="spellEnd"/>
          </w:p>
        </w:tc>
      </w:tr>
      <w:tr w:rsidR="008A5065" w:rsidRPr="00DC350C" w:rsidTr="00C21A6B">
        <w:trPr>
          <w:gridAfter w:val="5"/>
          <w:wAfter w:w="1979" w:type="dxa"/>
          <w:trHeight w:val="70"/>
        </w:trPr>
        <w:tc>
          <w:tcPr>
            <w:tcW w:w="1286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5065" w:rsidRPr="00DC350C" w:rsidTr="00C21A6B">
        <w:trPr>
          <w:gridAfter w:val="5"/>
          <w:wAfter w:w="1979" w:type="dxa"/>
        </w:trPr>
        <w:tc>
          <w:tcPr>
            <w:tcW w:w="1286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1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Say “Hello!” to the winners of the international competition</w:t>
            </w: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1/28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Учимся знакомиться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грамматических навыков: употребление определенного артикля с названиями стран.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навыков диалогической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навыков чтения и письменной речи.)</w:t>
            </w:r>
            <w:proofErr w:type="gramEnd"/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1292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2/29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Страны и континенты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и расширение страноведческих знаний.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(Развитие произносительных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монологической речи.)</w:t>
            </w:r>
            <w:proofErr w:type="gramEnd"/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3/30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Языки и национальности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Введение страноведческой информации. Развитие фонетических и лексических навыков. (Совершенствование навыков диалогической речи.)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4"/>
          <w:wAfter w:w="1916" w:type="dxa"/>
        </w:trPr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3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People speak English all over the world</w:t>
            </w: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4/31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Английский язык в современном мире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Закрепление страноведческого материала по теме «Страны. Национальности. Языки».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(Тренировка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чтения.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Ознакомление со словами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who, which, that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.)</w:t>
            </w:r>
            <w:proofErr w:type="gramEnd"/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5/32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Язык эсперанто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фонетических навыков.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(Тренировка навыков чтения.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навыков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монологической речи.)</w:t>
            </w:r>
            <w:proofErr w:type="gramEnd"/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4"/>
          <w:wAfter w:w="1916" w:type="dxa"/>
        </w:trPr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lastRenderedPageBreak/>
              <w:t>Section 4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What do English-speaking people think about their countries?</w:t>
            </w: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6/33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Англоговорящие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страны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лексических навыков.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(Расширение знаний учеников по теме «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Англоговорящие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страны».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лексических и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аудитивных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навыков.)</w:t>
            </w:r>
            <w:proofErr w:type="gramEnd"/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7/34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Расскажи о своей стране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Обучение монологической речи по теме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«Россия».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(Активизация изученного материала по теме «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Англоговорящие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страны».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Тренировка навыков орфографии и перевода.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5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Why study English?</w:t>
            </w: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8/35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Мотивы изучения английского языка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навыков чтения с целью понимания основной информации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.(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Активизация лексических и орфографических навыков.)</w:t>
            </w: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9/36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Почему ты изучаешь английский язык?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Ознакомление со способами словообразования существительных.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(Развитие навыков устной речи по теме «Изучение иностранного языка».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лексических навыков.)</w:t>
            </w:r>
            <w:proofErr w:type="gramEnd"/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4"/>
          <w:wAfter w:w="1916" w:type="dxa"/>
        </w:trPr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6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How many languages can you speak?</w:t>
            </w: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10/37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Роль иностранных языков в современной жизни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изучающего чтения.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(Закрепление навыков произношения.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навыков устной речи.)</w:t>
            </w:r>
            <w:proofErr w:type="gramEnd"/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11/38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Способы изучения иностранного языка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и закрепление грамматического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материала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:в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опросы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с 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how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(Совершенствование навыков монологической речи по теме «Способы изучения иностранного языка».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Активизация лексических навыков по теме «Изучение иностранного языка».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4"/>
          <w:wAfter w:w="1916" w:type="dxa"/>
        </w:trPr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7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Is Russian an international language?</w:t>
            </w: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12/39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Изучение русского языка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навыков чтения.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(Развитие лексических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навыков устной речи по теме «Изучение русского языка».)</w:t>
            </w:r>
            <w:proofErr w:type="gramEnd"/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13/40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Учимся выразительно читать стихотворение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лексических  навыков и навыков чтения. (Совершенствование орфографического навыка.)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8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Passive Voice</w:t>
            </w: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14/41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Учимся описывать картину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грамматических навыков по теме «Пассивный залог».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(Тренировка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монологической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Закрепление навыков перевода.)</w:t>
            </w:r>
            <w:proofErr w:type="gramEnd"/>
          </w:p>
        </w:tc>
        <w:tc>
          <w:tcPr>
            <w:tcW w:w="2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15/42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Изучаем пассивный залог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грамматического материала.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(Активизация лексических навыков и навыков чтения.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навыков перевода.)</w:t>
            </w:r>
            <w:proofErr w:type="gramEnd"/>
          </w:p>
        </w:tc>
        <w:tc>
          <w:tcPr>
            <w:tcW w:w="2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4"/>
          <w:wAfter w:w="1916" w:type="dxa"/>
        </w:trPr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lastRenderedPageBreak/>
              <w:t>Section 9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Round-the-world tour</w:t>
            </w: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16/43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Путешествие по </w:t>
            </w: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англоговорящим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странам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лексических навыков. (Тренировка грамматических навыков по теме «Пассивный залог».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2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17/44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Различные виды транспорта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Закрепление лексики по теме «Путешествие». (Совершенствование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диалогической речи.)</w:t>
            </w:r>
          </w:p>
        </w:tc>
        <w:tc>
          <w:tcPr>
            <w:tcW w:w="2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18/45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Какой вид транспорта лучше?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навыков чтения по теме «Виды транспорта».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(Контроль навыков диалогической речи по теме «Путешествие».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Закрепление навыков монологической речи.)</w:t>
            </w:r>
            <w:proofErr w:type="gramEnd"/>
          </w:p>
        </w:tc>
        <w:tc>
          <w:tcPr>
            <w:tcW w:w="2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19/46</w:t>
            </w:r>
          </w:p>
        </w:tc>
        <w:tc>
          <w:tcPr>
            <w:tcW w:w="9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Проверочная работа</w:t>
            </w:r>
            <w:proofErr w:type="gram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  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 60-61. у. 1-5</w:t>
            </w:r>
          </w:p>
          <w:p w:rsidR="008A5065" w:rsidRPr="00823777" w:rsidRDefault="008A5065" w:rsidP="008A5065">
            <w:pPr>
              <w:widowControl w:val="0"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 грамматических, лексических и орфографических навыков.</w:t>
            </w:r>
          </w:p>
        </w:tc>
        <w:tc>
          <w:tcPr>
            <w:tcW w:w="1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20/47</w:t>
            </w:r>
          </w:p>
        </w:tc>
        <w:tc>
          <w:tcPr>
            <w:tcW w:w="9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Проектнаяработа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  «English is a world language»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Обобщениематериалапотеме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 «Meet the winners of the international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teenagers’competition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». </w:t>
            </w:r>
          </w:p>
        </w:tc>
        <w:tc>
          <w:tcPr>
            <w:tcW w:w="1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21/48</w:t>
            </w:r>
          </w:p>
        </w:tc>
        <w:tc>
          <w:tcPr>
            <w:tcW w:w="9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Совершенствование речевых навыков.</w:t>
            </w:r>
          </w:p>
        </w:tc>
        <w:tc>
          <w:tcPr>
            <w:tcW w:w="1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Unit 3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bCs/>
                <w:kern w:val="1"/>
                <w:sz w:val="28"/>
                <w:szCs w:val="28"/>
                <w:lang w:val="en-US" w:eastAsia="hi-IN" w:bidi="hi-IN"/>
              </w:rPr>
              <w:t>Look at teenage problems: school education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 (32 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часа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) </w:t>
            </w: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Проблемыподростков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. 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Школьное образование</w:t>
            </w: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5065" w:rsidRPr="00DC350C" w:rsidTr="00C21A6B">
        <w:trPr>
          <w:gridAfter w:val="4"/>
          <w:wAfter w:w="1916" w:type="dxa"/>
        </w:trPr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1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Looking at teenage problems</w:t>
            </w: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1/49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Легко ли быть молодым?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навыков устной речи по теме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«Проблемы подростков».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(Формирование навыков чтения.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.) </w:t>
            </w:r>
            <w:proofErr w:type="gramEnd"/>
          </w:p>
        </w:tc>
        <w:tc>
          <w:tcPr>
            <w:tcW w:w="2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2/50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Что нам разрешается и не разрешается?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грамматических навыков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: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be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feel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look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+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adverb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/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adjective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(Формирование лексических навыков по теме «Проблемы подростков».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Активизация навыков устной речи.)</w:t>
            </w:r>
            <w:proofErr w:type="gramEnd"/>
          </w:p>
        </w:tc>
        <w:tc>
          <w:tcPr>
            <w:tcW w:w="2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3/51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Поговорим о проблемах подростков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навыков монологической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грамматических навыков (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be</w:t>
            </w:r>
            <w:r w:rsidRPr="002E370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feel</w:t>
            </w:r>
            <w:r w:rsidRPr="002E370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look</w:t>
            </w:r>
            <w:r w:rsidRPr="002E370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+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adverb</w:t>
            </w:r>
            <w:r w:rsidRPr="002E370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/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adjective</w:t>
            </w:r>
            <w:r w:rsidRPr="002E370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)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. </w:t>
            </w:r>
            <w:proofErr w:type="gramEnd"/>
          </w:p>
        </w:tc>
        <w:tc>
          <w:tcPr>
            <w:tcW w:w="2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4"/>
          <w:wAfter w:w="1916" w:type="dxa"/>
        </w:trPr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2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On the way to school</w:t>
            </w: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4/52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Дорога в школу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навыков диалогической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(Ознакомление с предлогами места.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 навыков монологической речи по теме «Проблемы подростков».)</w:t>
            </w:r>
            <w:proofErr w:type="gramEnd"/>
          </w:p>
        </w:tc>
        <w:tc>
          <w:tcPr>
            <w:tcW w:w="2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5/53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Учимся объяснять маршрут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диалогической речи. 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(Активизация речевого оборота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Ittakesme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… в устной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Закрепление лексических навыков по теме «Дорога в школу».)</w:t>
            </w:r>
            <w:proofErr w:type="gramEnd"/>
          </w:p>
        </w:tc>
        <w:tc>
          <w:tcPr>
            <w:tcW w:w="2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4"/>
          <w:wAfter w:w="191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6/54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Встречаем гостей нашего города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навыков монологической речи по теме «Дорога в школу».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(Формирование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чтения.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Активизация орфографических навыков.)</w:t>
            </w:r>
            <w:proofErr w:type="gramEnd"/>
          </w:p>
        </w:tc>
        <w:tc>
          <w:tcPr>
            <w:tcW w:w="2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3"/>
          <w:wAfter w:w="1895" w:type="dxa"/>
        </w:trPr>
        <w:tc>
          <w:tcPr>
            <w:tcW w:w="1294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lastRenderedPageBreak/>
              <w:t>Section 3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School is fun if you are optimistic!</w:t>
            </w: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7/55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Школа в нашей жизни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навыков монологической речи и чтения. (Развитие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.)</w:t>
            </w:r>
          </w:p>
        </w:tc>
        <w:tc>
          <w:tcPr>
            <w:tcW w:w="2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8/56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Изучаем модальные глаголы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грамматических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навыко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(Развитие навыков диалогической речи по теме «Школа».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навыков чтения и произношения.)</w:t>
            </w:r>
            <w:proofErr w:type="gramEnd"/>
          </w:p>
        </w:tc>
        <w:tc>
          <w:tcPr>
            <w:tcW w:w="2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9/57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Учимся составлять диалоги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диалогической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(Активизация навыков чтения по теме «Школа».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грамматических навыков по теме «Модальные глаголы».) </w:t>
            </w:r>
            <w:proofErr w:type="gramEnd"/>
          </w:p>
        </w:tc>
        <w:tc>
          <w:tcPr>
            <w:tcW w:w="2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2"/>
          <w:wAfter w:w="1834" w:type="dxa"/>
        </w:trPr>
        <w:tc>
          <w:tcPr>
            <w:tcW w:w="130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4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What do you know about school life in English-speaking countries?</w:t>
            </w: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10/58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Школьные годы чудесные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лексических навыков по теме «Школа».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навыков монологической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Активизация фонетических и орфографических навыков.)</w:t>
            </w:r>
            <w:proofErr w:type="gramEnd"/>
          </w:p>
        </w:tc>
        <w:tc>
          <w:tcPr>
            <w:tcW w:w="2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11/59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Идеальная школа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Введение страноведческой информации по теме «Образование».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(Совершенствование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аудитивных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навыков изучающего чтения.)</w:t>
            </w:r>
            <w:proofErr w:type="gramEnd"/>
          </w:p>
        </w:tc>
        <w:tc>
          <w:tcPr>
            <w:tcW w:w="2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12/60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Школа моей мечты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изученного материала по теме «Школа».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(Закрепление лексических навыков по теме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«Идеальная школа».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навыков письменной речи.)</w:t>
            </w:r>
            <w:proofErr w:type="gramEnd"/>
          </w:p>
        </w:tc>
        <w:tc>
          <w:tcPr>
            <w:tcW w:w="2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2"/>
          <w:wAfter w:w="1834" w:type="dxa"/>
        </w:trPr>
        <w:tc>
          <w:tcPr>
            <w:tcW w:w="130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lastRenderedPageBreak/>
              <w:t>Section 5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Would you like to attend a private school?</w:t>
            </w: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13/61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Притяжательные местоимения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грамматических навыков по теме «Абсолютная форма притяжательных местоимений».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(Формирование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по теме «Школа».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навыков диалогической речи.)</w:t>
            </w:r>
            <w:proofErr w:type="gramEnd"/>
          </w:p>
        </w:tc>
        <w:tc>
          <w:tcPr>
            <w:tcW w:w="28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14/62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Образование в </w:t>
            </w: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англоговорящих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странах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лексических навыков по теме «Школьное образование».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орфографических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навыков чтения по теме «Школа».)</w:t>
            </w:r>
            <w:proofErr w:type="gramEnd"/>
          </w:p>
        </w:tc>
        <w:tc>
          <w:tcPr>
            <w:tcW w:w="28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15/63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Школьная форма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Обучение диалогической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навыков устной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Активизация лексических навыков по теме «Школа».)</w:t>
            </w:r>
            <w:proofErr w:type="gramEnd"/>
          </w:p>
        </w:tc>
        <w:tc>
          <w:tcPr>
            <w:tcW w:w="28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2"/>
          <w:wAfter w:w="1834" w:type="dxa"/>
        </w:trPr>
        <w:tc>
          <w:tcPr>
            <w:tcW w:w="130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6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Using the Passive Voice</w:t>
            </w: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16/64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Пассивный залог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грамматических навыков. (Ознакомление с английскими фразовыми глаголами.)</w:t>
            </w:r>
          </w:p>
        </w:tc>
        <w:tc>
          <w:tcPr>
            <w:tcW w:w="28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17/65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Книги о жизни подростков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Закрепление грамматических навыков по теме «Пассивный залог».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(Развитие лексических навыков (глаголы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hear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listen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).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навыков чтения и монологической речи.)</w:t>
            </w:r>
            <w:proofErr w:type="gramEnd"/>
          </w:p>
        </w:tc>
        <w:tc>
          <w:tcPr>
            <w:tcW w:w="28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2"/>
          <w:wAfter w:w="1834" w:type="dxa"/>
        </w:trPr>
        <w:tc>
          <w:tcPr>
            <w:tcW w:w="130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lastRenderedPageBreak/>
              <w:t>Section 7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We are not ideal students, are we?</w:t>
            </w: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18/66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Различные виды наказания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Ознакомление со способами словообразования.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навыков чтения и монологической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Тренировка лексических навыков.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28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19/67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Кодекс правил поведения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лексических навыков. (Совершенствование навыков чтения и устной речи.)</w:t>
            </w:r>
          </w:p>
        </w:tc>
        <w:tc>
          <w:tcPr>
            <w:tcW w:w="28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20/68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Условные придаточные предложения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грамматических навыков.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навыков устной речи</w:t>
            </w:r>
            <w:proofErr w:type="gramEnd"/>
          </w:p>
        </w:tc>
        <w:tc>
          <w:tcPr>
            <w:tcW w:w="28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21/69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Наши мечты о будущем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Закрепление грамматического материала по теме «Условные придаточные предложения» в устной и письменной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(Активизация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навыков диалогической речи.)</w:t>
            </w:r>
            <w:proofErr w:type="gramEnd"/>
          </w:p>
        </w:tc>
        <w:tc>
          <w:tcPr>
            <w:tcW w:w="28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2"/>
          <w:wAfter w:w="1834" w:type="dxa"/>
        </w:trPr>
        <w:tc>
          <w:tcPr>
            <w:tcW w:w="130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8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School friends are for ever</w:t>
            </w: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22/70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Как распознать настоящего друга?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навыков диалогической речи по теме «Школьные друзья».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(Совершенствование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грамматических навыков.)</w:t>
            </w:r>
            <w:proofErr w:type="gramEnd"/>
          </w:p>
        </w:tc>
        <w:tc>
          <w:tcPr>
            <w:tcW w:w="28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23/71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Трудно ли быть настоящим другом?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изученного материала по теме «Школьные друзья».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(Совершенствование навыков диалогической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Контроль навыков письменной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речи (составление анкеты).</w:t>
            </w:r>
          </w:p>
        </w:tc>
        <w:tc>
          <w:tcPr>
            <w:tcW w:w="28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>2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4/72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Сложное дополнение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грамматических навыков. (Активизация материала по теме «Словообразование».)</w:t>
            </w:r>
          </w:p>
        </w:tc>
        <w:tc>
          <w:tcPr>
            <w:tcW w:w="28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2"/>
          <w:wAfter w:w="1834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25/73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День друзей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навыков чтения и перевода.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грамматических навыков по теме «Сложное дополнение».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Совершенствование навыков устной и письменной речи на основе прочитанного текста.)</w:t>
            </w:r>
            <w:proofErr w:type="gramEnd"/>
          </w:p>
        </w:tc>
        <w:tc>
          <w:tcPr>
            <w:tcW w:w="28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2"/>
          <w:wAfter w:w="1834" w:type="dxa"/>
        </w:trPr>
        <w:tc>
          <w:tcPr>
            <w:tcW w:w="130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9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How to tackle our problems?</w:t>
            </w:r>
          </w:p>
        </w:tc>
      </w:tr>
      <w:tr w:rsidR="008A5065" w:rsidRPr="00823777" w:rsidTr="00C21A6B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26/74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Проблемы подростков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изучающего чтения.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(Развитие навыков устной речи по теме «Мои проблемы».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Тренировка навыков грамматики.)</w:t>
            </w:r>
            <w:proofErr w:type="gramEnd"/>
          </w:p>
        </w:tc>
        <w:tc>
          <w:tcPr>
            <w:tcW w:w="514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27/75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Возможные пути решения проблем подростков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навыков письменной речи по теме «Проблемы подростков». Введение слов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one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ones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 (Активизация фонетических навыков и навыков чтения.)</w:t>
            </w:r>
          </w:p>
        </w:tc>
        <w:tc>
          <w:tcPr>
            <w:tcW w:w="514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28/76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Легко ли быть подростком?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навыков устной речи по теме «Проблемы подростков».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(Совершенствование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чтения на материале диалогов.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навыков диалогической речи.)</w:t>
            </w:r>
            <w:proofErr w:type="gramEnd"/>
          </w:p>
        </w:tc>
        <w:tc>
          <w:tcPr>
            <w:tcW w:w="514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29/77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Проблемы курения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Совершенствование навыков изучающего чтения.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(Контроль навыков диалогической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Активизация навыков орфографии.)</w:t>
            </w:r>
            <w:proofErr w:type="gramEnd"/>
          </w:p>
        </w:tc>
        <w:tc>
          <w:tcPr>
            <w:tcW w:w="514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30/78</w:t>
            </w:r>
          </w:p>
        </w:tc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Повторение изученного языкового материала</w:t>
            </w: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31/79</w:t>
            </w:r>
          </w:p>
        </w:tc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Проверочная работа</w:t>
            </w:r>
            <w:proofErr w:type="gram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 98-99 у. 1-7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 грамматических, лексических и орфографических навыков.</w:t>
            </w: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32/80</w:t>
            </w:r>
          </w:p>
        </w:tc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Проектнаяработа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 «We’d like to study at a perfect school»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Обобщениематериалапотеме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 «</w:t>
            </w:r>
            <w:r w:rsidRPr="00823777">
              <w:rPr>
                <w:rFonts w:eastAsia="SimSun"/>
                <w:bCs/>
                <w:kern w:val="1"/>
                <w:sz w:val="28"/>
                <w:szCs w:val="28"/>
                <w:lang w:val="en-US" w:eastAsia="hi-IN" w:bidi="hi-IN"/>
              </w:rPr>
              <w:t>Look at teenage problems: school education».</w:t>
            </w:r>
          </w:p>
        </w:tc>
        <w:tc>
          <w:tcPr>
            <w:tcW w:w="1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5065" w:rsidRPr="00DC350C" w:rsidTr="00C21A6B">
        <w:trPr>
          <w:gridAfter w:val="6"/>
          <w:wAfter w:w="2236" w:type="dxa"/>
        </w:trPr>
        <w:tc>
          <w:tcPr>
            <w:tcW w:w="126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Unit 4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Sport is fun (18 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часов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 xml:space="preserve">) </w:t>
            </w: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Спорт</w:t>
            </w:r>
          </w:p>
        </w:tc>
      </w:tr>
      <w:tr w:rsidR="008A5065" w:rsidRPr="00DC350C" w:rsidTr="00C21A6B">
        <w:trPr>
          <w:gridAfter w:val="6"/>
          <w:wAfter w:w="2236" w:type="dxa"/>
        </w:trPr>
        <w:tc>
          <w:tcPr>
            <w:tcW w:w="126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5065" w:rsidRPr="00DC350C" w:rsidTr="00C21A6B">
        <w:trPr>
          <w:gridAfter w:val="6"/>
          <w:wAfter w:w="2236" w:type="dxa"/>
        </w:trPr>
        <w:tc>
          <w:tcPr>
            <w:tcW w:w="126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1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Why people do sport?</w:t>
            </w: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1/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81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Виды спорта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лексических навыков по теме «Спорт». (Совершенствование навыков чтения.)</w:t>
            </w:r>
          </w:p>
        </w:tc>
        <w:tc>
          <w:tcPr>
            <w:tcW w:w="38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2/8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Причины популярности спорта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Ознакомление учащихся со способами образования наречий.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(Развитие навыков монологической речи по теме «Спорт».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навыков чтения.)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3/8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Мой любимый вид спорта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навыков чтения и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по теме «Спорт».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(Тренировка фонетических и лексических навыков.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навыков устной речи по теме «Мой любимый вид спорта».)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125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Section</w:t>
            </w:r>
            <w:proofErr w:type="spell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2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Keeping fit</w:t>
            </w: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>4/8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Здоровый образ жизни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Ознакомление учащихся с правилами употребления наречий и прилагательных.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(Развитие навыков чтения по теме «Здоровый образ жизни».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навыков устной речи.)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5/8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Диалоги по теме «Здоровый образ жизни»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навыков диалогической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грамматического материала (употребление наречий).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произношения.)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6/86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Занятия спортом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Обучение диалогической речи. Введение страноведческой информации по теме «Денежные единицы России, США и Великобритании». (Совершенствование навыков чтения.)</w:t>
            </w:r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7/87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Английский фольклор по теме «Здоровый образ жизни»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Тренировка навыков техники выразительного чтения стихотворений.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(Активизация лексических навыков по теме «Здоровый образ жизни».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навыков перевода.)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8/8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Витамины в жизни людей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навыков диалогической речи.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(Контроль навыков выразительного чтения стихотворений и перевода.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Закрепление навыков чтения.)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7"/>
          <w:wAfter w:w="2245" w:type="dxa"/>
        </w:trPr>
        <w:tc>
          <w:tcPr>
            <w:tcW w:w="125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3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Health is above wealth</w:t>
            </w: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>9/8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Здоровье дороже богатства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Формирование лексических навыков. (Активизация навыков устной речи по теме «Спорт».)</w:t>
            </w:r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10/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90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Посещение аптеки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диалогической речи по теме «Диалог в аптеке».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(Формирование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чтения.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Ознакомление с речевыми клише по теме «Посещение доктора (аптеки)».)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11/9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Ролевая игра «Посещение доктора»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изученного материала по теме «Здоровый образ жизни».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(Тренировка навыков диалогической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.)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12/9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Неудачи в спорте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чтения.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(Развитие навыков монологической речи на материале текста.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Активизация навыков диалогической речи.)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13/9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Рассказы о спорте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навыков изучающего чтения.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(Закрепление навыков устной речи  на основе прочитанного материала.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лексических навыков по теме «Спорт».)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DC350C" w:rsidTr="00C21A6B">
        <w:trPr>
          <w:gridAfter w:val="6"/>
          <w:wAfter w:w="2236" w:type="dxa"/>
        </w:trPr>
        <w:tc>
          <w:tcPr>
            <w:tcW w:w="126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Section 4</w:t>
            </w:r>
          </w:p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Why do people like to compete?</w:t>
            </w: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14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/</w:t>
            </w: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9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Олимпийские игры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Введение страноведческой информации. Совершенствование лексических навыков и навыков чтения. (Закрепление навыков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по теме 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«Спорт».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>15/9</w:t>
            </w: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Олимпийские игры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Активизация и введение нового материала по теме «Олимпийские чемпионы».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(Совершенствование навыков диалогической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Тренровка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навыков чтения и </w:t>
            </w: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.) 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16/96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Степени сравнения наречий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Формирование грамматических навыков. 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(Тренировка навыков диалогической речи по теме «Спорт».)</w:t>
            </w:r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7"/>
          <w:wAfter w:w="224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17/97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Всемирные юношеские игры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Введение страноведческой информации.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(Контроль навыков письменной речи.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Совершенствование навыков чтения и диалогической речи.) </w:t>
            </w:r>
            <w:proofErr w:type="gramEnd"/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rPr>
          <w:gridAfter w:val="6"/>
          <w:wAfter w:w="2236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18/98</w:t>
            </w:r>
          </w:p>
        </w:tc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Проверочная работа</w:t>
            </w:r>
            <w:proofErr w:type="gramStart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  <w:r w:rsidRPr="0082377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proofErr w:type="gram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 123. у. 1-6</w:t>
            </w:r>
          </w:p>
          <w:p w:rsidR="008A5065" w:rsidRPr="00823777" w:rsidRDefault="008A5065" w:rsidP="008A5065">
            <w:pPr>
              <w:widowControl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 грамматических, лексических и орфографических навыков</w:t>
            </w:r>
          </w:p>
        </w:tc>
        <w:tc>
          <w:tcPr>
            <w:tcW w:w="11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8A5065" w:rsidRPr="00823777" w:rsidRDefault="008A5065" w:rsidP="008A5065">
      <w:pPr>
        <w:widowControl w:val="0"/>
        <w:rPr>
          <w:rFonts w:eastAsia="SimSun"/>
          <w:b/>
          <w:kern w:val="1"/>
          <w:sz w:val="28"/>
          <w:szCs w:val="28"/>
          <w:lang w:eastAsia="hi-IN" w:bidi="hi-IN"/>
        </w:rPr>
      </w:pPr>
    </w:p>
    <w:tbl>
      <w:tblPr>
        <w:tblW w:w="12604" w:type="dxa"/>
        <w:tblInd w:w="-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"/>
        <w:gridCol w:w="6735"/>
        <w:gridCol w:w="2693"/>
        <w:gridCol w:w="1134"/>
        <w:gridCol w:w="992"/>
      </w:tblGrid>
      <w:tr w:rsidR="008A5065" w:rsidRPr="00823777" w:rsidTr="00C21A6B"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19/99-100</w:t>
            </w:r>
          </w:p>
        </w:tc>
        <w:tc>
          <w:tcPr>
            <w:tcW w:w="6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Повторительно</w:t>
            </w:r>
            <w:proofErr w:type="spellEnd"/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— обобщающие уроки за курс 7 класса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A5065" w:rsidRPr="00823777" w:rsidRDefault="008A5065" w:rsidP="008A5065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5065" w:rsidRPr="00823777" w:rsidTr="00C21A6B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20/101-102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23777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Итоговая контрольная работа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A5065" w:rsidRPr="00823777" w:rsidRDefault="008A5065" w:rsidP="008A5065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5065" w:rsidRPr="00823777" w:rsidRDefault="008A5065" w:rsidP="008A5065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8A5065" w:rsidRPr="00823777" w:rsidRDefault="008A5065" w:rsidP="008A5065">
      <w:pPr>
        <w:widowControl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C580A" w:rsidRDefault="008C580A" w:rsidP="00305166">
      <w:pPr>
        <w:rPr>
          <w:sz w:val="28"/>
          <w:szCs w:val="28"/>
        </w:rPr>
      </w:pPr>
    </w:p>
    <w:p w:rsidR="008C580A" w:rsidRDefault="008C580A" w:rsidP="00305166">
      <w:pPr>
        <w:rPr>
          <w:sz w:val="28"/>
          <w:szCs w:val="28"/>
        </w:rPr>
      </w:pPr>
    </w:p>
    <w:p w:rsidR="008C580A" w:rsidRDefault="008C580A" w:rsidP="00305166">
      <w:pPr>
        <w:rPr>
          <w:sz w:val="28"/>
          <w:szCs w:val="28"/>
        </w:rPr>
      </w:pPr>
    </w:p>
    <w:p w:rsidR="008C580A" w:rsidRDefault="008C580A" w:rsidP="00305166">
      <w:pPr>
        <w:rPr>
          <w:sz w:val="28"/>
          <w:szCs w:val="28"/>
        </w:rPr>
      </w:pPr>
    </w:p>
    <w:p w:rsidR="00305166" w:rsidRPr="00823777" w:rsidRDefault="008C580A" w:rsidP="00305166">
      <w:pPr>
        <w:rPr>
          <w:sz w:val="28"/>
          <w:szCs w:val="28"/>
        </w:rPr>
      </w:pPr>
      <w:r>
        <w:rPr>
          <w:sz w:val="28"/>
          <w:szCs w:val="28"/>
        </w:rPr>
        <w:t>Календарно</w:t>
      </w:r>
      <w:r w:rsidR="001C24B0">
        <w:rPr>
          <w:sz w:val="28"/>
          <w:szCs w:val="28"/>
        </w:rPr>
        <w:t>-темати</w:t>
      </w:r>
      <w:r w:rsidR="00305166" w:rsidRPr="00823777">
        <w:rPr>
          <w:sz w:val="28"/>
          <w:szCs w:val="28"/>
        </w:rPr>
        <w:t xml:space="preserve">ческое планирование уроков английского языка </w:t>
      </w:r>
    </w:p>
    <w:p w:rsidR="00305166" w:rsidRPr="00823777" w:rsidRDefault="00305166" w:rsidP="00305166">
      <w:pPr>
        <w:rPr>
          <w:sz w:val="28"/>
          <w:szCs w:val="28"/>
        </w:rPr>
      </w:pPr>
      <w:r w:rsidRPr="00823777">
        <w:rPr>
          <w:sz w:val="28"/>
          <w:szCs w:val="28"/>
        </w:rPr>
        <w:t xml:space="preserve">                                 в 8 классе</w:t>
      </w:r>
    </w:p>
    <w:p w:rsidR="00305166" w:rsidRPr="00823777" w:rsidRDefault="00305166" w:rsidP="00305166">
      <w:pPr>
        <w:rPr>
          <w:sz w:val="28"/>
          <w:szCs w:val="28"/>
        </w:rPr>
      </w:pPr>
    </w:p>
    <w:p w:rsidR="00305166" w:rsidRPr="00823777" w:rsidRDefault="00305166" w:rsidP="00305166">
      <w:pPr>
        <w:rPr>
          <w:sz w:val="28"/>
          <w:szCs w:val="28"/>
        </w:rPr>
      </w:pPr>
    </w:p>
    <w:tbl>
      <w:tblPr>
        <w:tblW w:w="0" w:type="auto"/>
        <w:tblInd w:w="-817" w:type="dxa"/>
        <w:tblLayout w:type="fixed"/>
        <w:tblLook w:val="0000"/>
      </w:tblPr>
      <w:tblGrid>
        <w:gridCol w:w="900"/>
        <w:gridCol w:w="5453"/>
        <w:gridCol w:w="1610"/>
        <w:gridCol w:w="1236"/>
        <w:gridCol w:w="1214"/>
      </w:tblGrid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№</w:t>
            </w:r>
            <w:proofErr w:type="spellStart"/>
            <w:r w:rsidRPr="00823777">
              <w:rPr>
                <w:sz w:val="28"/>
                <w:szCs w:val="28"/>
              </w:rPr>
              <w:t>п\</w:t>
            </w:r>
            <w:proofErr w:type="gramStart"/>
            <w:r w:rsidRPr="0082377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Тема урока и основная цель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Домашнее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задание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Дата по факту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Дата по плану</w:t>
            </w: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Тема №1.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Мы живем на замечательной планете.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У природы нет плохой погоды.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Знакомство с учебником, его структурой и особенностями; развитие лексических и коммуникативных навыков.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Типичная британская погода.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Обучение диалогической речи; развитие умений монологической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Прогноз погоды.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Развитие умений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, монологического высказывания по теме.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До встречи в России.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Формирование умений поискового чтения; развитие умений монологической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Наша планета Земля.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Формирование умений поискового чтения; развитие умений монологической речи; презентация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и тренировка лексики по теме.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6.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Что вы знаете о космосе?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Формирование умений поискового чтения; развитие умений монологической речи; тренировка в употреблении новой лексики </w:t>
            </w:r>
            <w:r w:rsidRPr="00823777">
              <w:rPr>
                <w:sz w:val="28"/>
                <w:szCs w:val="28"/>
              </w:rPr>
              <w:lastRenderedPageBreak/>
              <w:t>по теме «Космос».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Загадки Вселенной.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Формирование умений поискового чтения; развитие умений монологической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8.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Что вы делали вчера?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Формирование грамматических навыков – время прошедшее длительное; тренировка в употреблении времени.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9.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У страха глаза велики.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Закрепление грамматики: время настоящее длительное;  развитие умений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10.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Пробы пера.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Презентация и первичное закрепление новой лексики; подготовка монологического высказывания на основе текста.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Знаменитые космонавты.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Контроль грамматических навыков (прошедшее длительное время); развитие коммуникативных навыков по теме «Изучение космоса».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  <w:lang w:val="en-US"/>
              </w:rPr>
            </w:pPr>
            <w:proofErr w:type="spellStart"/>
            <w:r w:rsidRPr="00823777">
              <w:rPr>
                <w:sz w:val="28"/>
                <w:szCs w:val="28"/>
              </w:rPr>
              <w:t>Чтотакое</w:t>
            </w:r>
            <w:proofErr w:type="spellEnd"/>
            <w:r w:rsidRPr="00823777">
              <w:rPr>
                <w:sz w:val="28"/>
                <w:szCs w:val="28"/>
                <w:lang w:val="en-US"/>
              </w:rPr>
              <w:t xml:space="preserve"> Present Perfect </w:t>
            </w:r>
            <w:r w:rsidRPr="00823777">
              <w:rPr>
                <w:sz w:val="28"/>
                <w:szCs w:val="28"/>
              </w:rPr>
              <w:t>и</w:t>
            </w:r>
            <w:r w:rsidRPr="00823777">
              <w:rPr>
                <w:sz w:val="28"/>
                <w:szCs w:val="28"/>
                <w:lang w:val="en-US"/>
              </w:rPr>
              <w:t xml:space="preserve"> Present Perfect Continuous?</w:t>
            </w:r>
          </w:p>
          <w:p w:rsidR="00305166" w:rsidRPr="00823777" w:rsidRDefault="00305166" w:rsidP="00305166">
            <w:pPr>
              <w:rPr>
                <w:sz w:val="28"/>
                <w:szCs w:val="28"/>
                <w:lang w:val="en-US"/>
              </w:rPr>
            </w:pPr>
            <w:r w:rsidRPr="00823777">
              <w:rPr>
                <w:sz w:val="28"/>
                <w:szCs w:val="28"/>
              </w:rPr>
              <w:t>Презентация и дифференциация времен.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Путешествие в космос.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Письменный контроль новой лексики; </w:t>
            </w:r>
            <w:r w:rsidRPr="00823777">
              <w:rPr>
                <w:sz w:val="28"/>
                <w:szCs w:val="28"/>
              </w:rPr>
              <w:lastRenderedPageBreak/>
              <w:t>развитие умений монологической речи на основе прочитанного текста.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Стихийные бедствия.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 Развитие умений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; презентация новой лексики и тренировка в употреблении лексики по теме.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  <w:lang w:val="en-US"/>
              </w:rPr>
            </w:pPr>
            <w:r w:rsidRPr="00823777">
              <w:rPr>
                <w:sz w:val="28"/>
                <w:szCs w:val="28"/>
              </w:rPr>
              <w:t>Сравни</w:t>
            </w:r>
            <w:r w:rsidRPr="00823777">
              <w:rPr>
                <w:sz w:val="28"/>
                <w:szCs w:val="28"/>
                <w:lang w:val="en-US"/>
              </w:rPr>
              <w:t xml:space="preserve">: Past </w:t>
            </w:r>
            <w:proofErr w:type="gramStart"/>
            <w:r w:rsidRPr="00823777">
              <w:rPr>
                <w:sz w:val="28"/>
                <w:szCs w:val="28"/>
                <w:lang w:val="en-US"/>
              </w:rPr>
              <w:t xml:space="preserve">Simple  </w:t>
            </w:r>
            <w:r w:rsidRPr="00823777">
              <w:rPr>
                <w:sz w:val="28"/>
                <w:szCs w:val="28"/>
              </w:rPr>
              <w:t>и</w:t>
            </w:r>
            <w:proofErr w:type="gramEnd"/>
            <w:r w:rsidRPr="00823777">
              <w:rPr>
                <w:sz w:val="28"/>
                <w:szCs w:val="28"/>
                <w:lang w:val="en-US"/>
              </w:rPr>
              <w:t xml:space="preserve">   Past Continuous.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Развитие умений монологической речи на основе текста; знакомство и тренировка в употреблении новой лексики.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16.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Торнадо- это страшно.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Знакомство с новой лексикой; развитие коммуникативных навыков; контроль грамматических навыков.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17.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Осторожно: угроза стихийного бедствия!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Развитие коммуникативных навыков по теме.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18.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Презентация.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Развитие коммуникативных навыков по теме «Стихийные бедствия».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19.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Необитаемый остров.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Контроль грамматических навыков (прошедшее совершенное время); подготовка монологического высказывания на основе текста.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20.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Богатства планеты Земля.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 Развитие умений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 xml:space="preserve">; монологического высказывания на основе </w:t>
            </w:r>
            <w:r w:rsidRPr="00823777">
              <w:rPr>
                <w:sz w:val="28"/>
                <w:szCs w:val="28"/>
              </w:rPr>
              <w:lastRenderedPageBreak/>
              <w:t>текста.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Прошедшие времена английского глагола.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Развитие навыков дифференциации времен группы </w:t>
            </w:r>
            <w:r w:rsidRPr="00823777">
              <w:rPr>
                <w:sz w:val="28"/>
                <w:szCs w:val="28"/>
                <w:lang w:val="en-US"/>
              </w:rPr>
              <w:t>Past</w:t>
            </w:r>
            <w:r w:rsidRPr="00823777">
              <w:rPr>
                <w:sz w:val="28"/>
                <w:szCs w:val="28"/>
              </w:rPr>
              <w:t>; контроль умений монологической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22.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Природа в разных уголках света.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Презентация новой лексики и ее первичное закрепление; развитие умений просмотрового чтения.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23.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Пишем сценарий фильма о природе.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Развитие коммуникативных навыков по теме « Планета Земля»; обучение </w:t>
            </w:r>
            <w:proofErr w:type="spellStart"/>
            <w:r w:rsidRPr="00823777">
              <w:rPr>
                <w:sz w:val="28"/>
                <w:szCs w:val="28"/>
              </w:rPr>
              <w:t>аудированию</w:t>
            </w:r>
            <w:proofErr w:type="spellEnd"/>
            <w:r w:rsidRPr="00823777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24.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Природа родного края.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Формирование навыков письменной речи </w:t>
            </w:r>
            <w:proofErr w:type="gramStart"/>
            <w:r w:rsidRPr="00823777">
              <w:rPr>
                <w:sz w:val="28"/>
                <w:szCs w:val="28"/>
              </w:rPr>
              <w:t xml:space="preserve">( </w:t>
            </w:r>
            <w:proofErr w:type="gramEnd"/>
            <w:r w:rsidRPr="00823777">
              <w:rPr>
                <w:sz w:val="28"/>
                <w:szCs w:val="28"/>
              </w:rPr>
              <w:t>рассказ о природе родного края).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25.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Контрольная работа.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Контроль пройденной лексики и грамматики; закрепление умений чтения и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26.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Продолжение контрольной работы.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Контроль навыков письменной речи; контроль умений монологической и диалогической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Тема №2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Ты – лучший друг Вселенной.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Как защитить нашу планету.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Активизация известной лексики по теме; развитие умений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28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Проблемы экологии.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Активизация лексики по теме «Окружающая среда» в речи; развитие умений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; обучение словообразованию: суффиксальный способ, конверсия.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29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Защитим планету вместе.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Формирование умений просмотрового чтения; развитие умений монологической речи на основе текста.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30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Если бы да </w:t>
            </w:r>
            <w:proofErr w:type="gramStart"/>
            <w:r w:rsidRPr="00823777">
              <w:rPr>
                <w:sz w:val="28"/>
                <w:szCs w:val="28"/>
              </w:rPr>
              <w:t>кабы</w:t>
            </w:r>
            <w:proofErr w:type="gramEnd"/>
            <w:r w:rsidRPr="00823777">
              <w:rPr>
                <w:sz w:val="28"/>
                <w:szCs w:val="28"/>
              </w:rPr>
              <w:t>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Активизация </w:t>
            </w:r>
            <w:proofErr w:type="spellStart"/>
            <w:proofErr w:type="gramStart"/>
            <w:r w:rsidRPr="00823777">
              <w:rPr>
                <w:sz w:val="28"/>
                <w:szCs w:val="28"/>
              </w:rPr>
              <w:t>прой</w:t>
            </w:r>
            <w:proofErr w:type="spellEnd"/>
            <w:r w:rsidRPr="00823777">
              <w:rPr>
                <w:sz w:val="28"/>
                <w:szCs w:val="28"/>
              </w:rPr>
              <w:t xml:space="preserve"> денной</w:t>
            </w:r>
            <w:proofErr w:type="gramEnd"/>
            <w:r w:rsidRPr="00823777">
              <w:rPr>
                <w:sz w:val="28"/>
                <w:szCs w:val="28"/>
              </w:rPr>
              <w:t xml:space="preserve"> лексики в речи; презентация грамматики: условные предложения 2 и 3 типа.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31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Что бы ты сделал, если…..?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Тренировка в употреблении условных предложений; развитие умений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32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Какой была наша планета?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Контроль умений диалогической речи; активизация лексики по теме «Экологические проблемы» в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33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Читаем Джонатана Свифта.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Развитие умений поискового чтения и монологической речи на основе текста.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Идеальный мир.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Развитие умений письменной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35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Откуда столько мусора?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Развитие умений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 xml:space="preserve"> и изучающего чтения; презентация и первичное закрепление новой лексики по теме « Загрязнение окружающей среды».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36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Куда девать мусор?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 Активизация введенной лексики в речи; развитие грамматических навыков: смешанный тип условных предложений.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37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О проблемах экологии по радио.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Развитие коммуникативных навыков: подготовка монологического высказывания.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38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Несколько шагов к чистой планете.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Развитие умений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; презентация и активизация новой лексики по теме «Как спасти Землю».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39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Ты тоже можешь сохранить планету.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Закрепление новой лексики; развитие умений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; обучение диалогической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40.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Фильм о защите планеты Земля.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Развитие умений письменной речи по теме «Защита окружающей среды».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41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 Кинофестиваль документальных фильмов.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Развитие коммуникативных навыков.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Контрольная работа.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Контроль лексики и грамматики.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43.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Подведем итоги.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Совершенствование навыков письма и умений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; контроль умений монологической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44.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Обсудим ошибки.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Коррекция знаний и умений учащихся: работа над ошибками в контрольной работе.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45.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Конференция по проблемам окружающей среды.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Активизация пройденной лексики и грамматики в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46.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Читальный зал. 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Работа по книге для чтения.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Тема №3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Средства массовой информации: плюсы и минусы.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47.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Виды СМИ.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Формирование умений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 xml:space="preserve"> по теме; активизация в речи лексики по теме</w:t>
            </w:r>
            <w:proofErr w:type="gramStart"/>
            <w:r w:rsidRPr="00823777">
              <w:rPr>
                <w:sz w:val="28"/>
                <w:szCs w:val="28"/>
              </w:rPr>
              <w:t xml:space="preserve"> ;</w:t>
            </w:r>
            <w:proofErr w:type="gramEnd"/>
            <w:r w:rsidRPr="00823777">
              <w:rPr>
                <w:sz w:val="28"/>
                <w:szCs w:val="28"/>
              </w:rPr>
              <w:t xml:space="preserve"> ознакомление с распространенными аббревиатурами.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48.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Радио и телевидение.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Развитие коммуникативных навыков по теме «СМИ».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49.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Пробуемся на роль </w:t>
            </w:r>
            <w:proofErr w:type="spellStart"/>
            <w:r w:rsidRPr="00823777">
              <w:rPr>
                <w:sz w:val="28"/>
                <w:szCs w:val="28"/>
              </w:rPr>
              <w:t>радиоведущего</w:t>
            </w:r>
            <w:proofErr w:type="spellEnd"/>
            <w:r w:rsidRPr="00823777">
              <w:rPr>
                <w:sz w:val="28"/>
                <w:szCs w:val="28"/>
              </w:rPr>
              <w:t>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Формирование умений диалогической </w:t>
            </w:r>
            <w:r w:rsidRPr="00823777">
              <w:rPr>
                <w:sz w:val="28"/>
                <w:szCs w:val="28"/>
              </w:rPr>
              <w:lastRenderedPageBreak/>
              <w:t>речи.</w:t>
            </w: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50.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Песня о радио. Развитие грамматических навыков: </w:t>
            </w:r>
            <w:proofErr w:type="gramStart"/>
            <w:r w:rsidRPr="00823777">
              <w:rPr>
                <w:sz w:val="28"/>
                <w:szCs w:val="28"/>
              </w:rPr>
              <w:t>исчисляемые</w:t>
            </w:r>
            <w:proofErr w:type="gramEnd"/>
            <w:r w:rsidRPr="00823777">
              <w:rPr>
                <w:sz w:val="28"/>
                <w:szCs w:val="28"/>
              </w:rPr>
              <w:t xml:space="preserve"> и неисчисляемые </w:t>
            </w:r>
            <w:proofErr w:type="spellStart"/>
            <w:r w:rsidRPr="00823777">
              <w:rPr>
                <w:sz w:val="28"/>
                <w:szCs w:val="28"/>
              </w:rPr>
              <w:t>сущ-е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51.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Новый год у телевизора. Развитие коммуникативных навыков по теме "Телевидение".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52.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Телевидение. Введение и тренировка новой лексики по теме "Телевидение". Развитие навыков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53.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Ты любишь телевикторины? Развитие навыков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. Активизация грамматических навыков: структура "</w:t>
            </w:r>
            <w:proofErr w:type="spellStart"/>
            <w:r w:rsidRPr="00823777">
              <w:rPr>
                <w:sz w:val="28"/>
                <w:szCs w:val="28"/>
              </w:rPr>
              <w:t>глагол+</w:t>
            </w:r>
            <w:proofErr w:type="spellEnd"/>
            <w:r w:rsidRPr="00823777">
              <w:rPr>
                <w:sz w:val="28"/>
                <w:szCs w:val="28"/>
              </w:rPr>
              <w:t xml:space="preserve"> -</w:t>
            </w:r>
            <w:proofErr w:type="spellStart"/>
            <w:r w:rsidRPr="00823777">
              <w:rPr>
                <w:sz w:val="28"/>
                <w:szCs w:val="28"/>
              </w:rPr>
              <w:t>ing</w:t>
            </w:r>
            <w:proofErr w:type="spellEnd"/>
            <w:r w:rsidRPr="00823777">
              <w:rPr>
                <w:sz w:val="28"/>
                <w:szCs w:val="28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54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Почувствуй себя корреспондентом. Письменный контроль лексики по теме "СМИ". Развитие навыков диалогической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55.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Периодика в нашей жизни. Активизация лексики по теме "Газеты" в диалогической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56.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О чем вы читаете в газетах и журналах? Развитие навыков языковой догадки, просмотрового чтения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57.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Учимся писать статьи. Развитие навыков письменной речи, написания статьи.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 xml:space="preserve">Скромность-это хорошо? Развитие </w:t>
            </w:r>
            <w:r w:rsidRPr="00823777">
              <w:rPr>
                <w:sz w:val="28"/>
                <w:szCs w:val="28"/>
              </w:rPr>
              <w:lastRenderedPageBreak/>
              <w:t>навыков монологической речи на основе текста.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59.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Каково быть репортером? Активизация известной лексики по теме в речи. Развитие навыков просмотрового чтения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60.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Хотел бы ты стать репортером? Употребление в речи местоимений "</w:t>
            </w:r>
            <w:proofErr w:type="spellStart"/>
            <w:r w:rsidRPr="00823777">
              <w:rPr>
                <w:sz w:val="28"/>
                <w:szCs w:val="28"/>
              </w:rPr>
              <w:t>whenever</w:t>
            </w:r>
            <w:proofErr w:type="spellEnd"/>
            <w:r w:rsidRPr="00823777">
              <w:rPr>
                <w:sz w:val="28"/>
                <w:szCs w:val="28"/>
              </w:rPr>
              <w:t>", "</w:t>
            </w:r>
            <w:proofErr w:type="spellStart"/>
            <w:r w:rsidRPr="00823777">
              <w:rPr>
                <w:sz w:val="28"/>
                <w:szCs w:val="28"/>
              </w:rPr>
              <w:t>whatever</w:t>
            </w:r>
            <w:proofErr w:type="spellEnd"/>
            <w:r w:rsidRPr="00823777">
              <w:rPr>
                <w:sz w:val="28"/>
                <w:szCs w:val="28"/>
              </w:rPr>
              <w:t>" и т.д.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61.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Тайна гибели Артема Боровика. Развитие навыков монологической реч</w:t>
            </w:r>
            <w:proofErr w:type="gramStart"/>
            <w:r w:rsidRPr="00823777">
              <w:rPr>
                <w:sz w:val="28"/>
                <w:szCs w:val="28"/>
              </w:rPr>
              <w:t>и(</w:t>
            </w:r>
            <w:proofErr w:type="gramEnd"/>
            <w:r w:rsidRPr="00823777">
              <w:rPr>
                <w:sz w:val="28"/>
                <w:szCs w:val="28"/>
              </w:rPr>
              <w:t>интервью).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62.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Рассказ о хорошем человеке. Контроль навыков монологической реч</w:t>
            </w:r>
            <w:proofErr w:type="gramStart"/>
            <w:r w:rsidRPr="00823777">
              <w:rPr>
                <w:sz w:val="28"/>
                <w:szCs w:val="28"/>
              </w:rPr>
              <w:t>и(</w:t>
            </w:r>
            <w:proofErr w:type="gramEnd"/>
            <w:r w:rsidRPr="00823777">
              <w:rPr>
                <w:sz w:val="28"/>
                <w:szCs w:val="28"/>
              </w:rPr>
              <w:t xml:space="preserve"> рассказ о знакомом).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63.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Роль книг в вашей жизни. Развитие навыков поискового чтения. Тренировка в употреблении структуры "</w:t>
            </w:r>
            <w:proofErr w:type="spellStart"/>
            <w:r w:rsidRPr="00823777">
              <w:rPr>
                <w:sz w:val="28"/>
                <w:szCs w:val="28"/>
              </w:rPr>
              <w:t>глагол+</w:t>
            </w:r>
            <w:proofErr w:type="spellEnd"/>
            <w:r w:rsidRPr="00823777">
              <w:rPr>
                <w:sz w:val="28"/>
                <w:szCs w:val="28"/>
              </w:rPr>
              <w:t xml:space="preserve"> -</w:t>
            </w:r>
            <w:proofErr w:type="spellStart"/>
            <w:r w:rsidRPr="00823777">
              <w:rPr>
                <w:sz w:val="28"/>
                <w:szCs w:val="28"/>
              </w:rPr>
              <w:t>ing</w:t>
            </w:r>
            <w:proofErr w:type="spellEnd"/>
            <w:r w:rsidRPr="00823777">
              <w:rPr>
                <w:sz w:val="28"/>
                <w:szCs w:val="28"/>
              </w:rPr>
              <w:t>".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64.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Почему книги до сих пор популярны? Активизация известной лексики по теме в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65.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Книги как часть СМИ. Совершенствование коммуникативных навыков.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66.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Учимся докладывать. </w:t>
            </w:r>
            <w:proofErr w:type="gramStart"/>
            <w:r w:rsidRPr="00823777">
              <w:rPr>
                <w:sz w:val="28"/>
                <w:szCs w:val="28"/>
              </w:rPr>
              <w:t>Формирование грамматических навыков: утвердительные предложение в косвенной речи.</w:t>
            </w:r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67.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Глаголы, вводящие косвенную речь. Тренировка в употреблении грамматики: косвенная речь.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 xml:space="preserve">Вопросы в косвенной речи. Введение </w:t>
            </w:r>
            <w:r w:rsidRPr="00823777">
              <w:rPr>
                <w:sz w:val="28"/>
                <w:szCs w:val="28"/>
              </w:rPr>
              <w:lastRenderedPageBreak/>
              <w:t>грамматики: трансформация вопросительных предложений в косвенную речь.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69.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Просьбы и команды в косвенной речи. Формирование грамматических навыков.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70.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Читать или не читать? Письменный контроль грамматики по теме "Косвенная речь".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71.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Краткость-сестра таланта. Развитие навыков </w:t>
            </w:r>
            <w:proofErr w:type="spellStart"/>
            <w:r w:rsidRPr="00823777">
              <w:rPr>
                <w:sz w:val="28"/>
                <w:szCs w:val="28"/>
              </w:rPr>
              <w:t>письм</w:t>
            </w:r>
            <w:proofErr w:type="gramStart"/>
            <w:r w:rsidRPr="00823777">
              <w:rPr>
                <w:sz w:val="28"/>
                <w:szCs w:val="28"/>
              </w:rPr>
              <w:t>.р</w:t>
            </w:r>
            <w:proofErr w:type="gramEnd"/>
            <w:r w:rsidRPr="00823777">
              <w:rPr>
                <w:sz w:val="28"/>
                <w:szCs w:val="28"/>
              </w:rPr>
              <w:t>ечи</w:t>
            </w:r>
            <w:proofErr w:type="spellEnd"/>
            <w:r w:rsidRPr="00823777">
              <w:rPr>
                <w:sz w:val="28"/>
                <w:szCs w:val="28"/>
              </w:rPr>
              <w:t>. Введение и тренировка в употреблении местоимений "</w:t>
            </w:r>
            <w:proofErr w:type="spellStart"/>
            <w:r w:rsidRPr="00823777">
              <w:rPr>
                <w:sz w:val="28"/>
                <w:szCs w:val="28"/>
              </w:rPr>
              <w:t>which</w:t>
            </w:r>
            <w:proofErr w:type="spellEnd"/>
            <w:r w:rsidRPr="00823777">
              <w:rPr>
                <w:sz w:val="28"/>
                <w:szCs w:val="28"/>
              </w:rPr>
              <w:t xml:space="preserve">", </w:t>
            </w:r>
            <w:proofErr w:type="spellStart"/>
            <w:r w:rsidRPr="00823777">
              <w:rPr>
                <w:sz w:val="28"/>
                <w:szCs w:val="28"/>
              </w:rPr>
              <w:t>that</w:t>
            </w:r>
            <w:proofErr w:type="spellEnd"/>
            <w:r w:rsidRPr="00823777">
              <w:rPr>
                <w:sz w:val="28"/>
                <w:szCs w:val="28"/>
              </w:rPr>
              <w:t>", "</w:t>
            </w:r>
            <w:proofErr w:type="spellStart"/>
            <w:r w:rsidRPr="00823777">
              <w:rPr>
                <w:sz w:val="28"/>
                <w:szCs w:val="28"/>
              </w:rPr>
              <w:t>who</w:t>
            </w:r>
            <w:proofErr w:type="spellEnd"/>
            <w:r w:rsidRPr="00823777">
              <w:rPr>
                <w:sz w:val="28"/>
                <w:szCs w:val="28"/>
              </w:rPr>
              <w:t>".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72.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Любимый писатель. Развитие навыков монологической речи по теме "Что значит быть писателем".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73.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Герои книг </w:t>
            </w:r>
            <w:proofErr w:type="gramStart"/>
            <w:r w:rsidRPr="00823777">
              <w:rPr>
                <w:sz w:val="28"/>
                <w:szCs w:val="28"/>
              </w:rPr>
              <w:t>британской</w:t>
            </w:r>
            <w:proofErr w:type="gramEnd"/>
            <w:r w:rsidRPr="00823777">
              <w:rPr>
                <w:sz w:val="28"/>
                <w:szCs w:val="28"/>
              </w:rPr>
              <w:t xml:space="preserve"> </w:t>
            </w:r>
            <w:proofErr w:type="spellStart"/>
            <w:r w:rsidRPr="00823777">
              <w:rPr>
                <w:sz w:val="28"/>
                <w:szCs w:val="28"/>
              </w:rPr>
              <w:t>лит-ры</w:t>
            </w:r>
            <w:proofErr w:type="spellEnd"/>
            <w:r w:rsidRPr="00823777">
              <w:rPr>
                <w:sz w:val="28"/>
                <w:szCs w:val="28"/>
              </w:rPr>
              <w:t xml:space="preserve">. Активизация известной лексики по теме в речи. Развитие навыков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74.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Любимая книга. Развитие </w:t>
            </w:r>
            <w:proofErr w:type="spellStart"/>
            <w:r w:rsidRPr="00823777">
              <w:rPr>
                <w:sz w:val="28"/>
                <w:szCs w:val="28"/>
              </w:rPr>
              <w:t>аудитивных</w:t>
            </w:r>
            <w:proofErr w:type="spellEnd"/>
            <w:r w:rsidRPr="00823777">
              <w:rPr>
                <w:sz w:val="28"/>
                <w:szCs w:val="28"/>
              </w:rPr>
              <w:t xml:space="preserve"> навыков, навыков монологического высказывания по теме "Описание книги"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75.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Справочник, словарь, энциклопедия… Введение новой лексики по теме "Книги". Развитие коммуникативных навыков.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76.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Готовимся к </w:t>
            </w:r>
            <w:proofErr w:type="gramStart"/>
            <w:r w:rsidRPr="00823777">
              <w:rPr>
                <w:sz w:val="28"/>
                <w:szCs w:val="28"/>
              </w:rPr>
              <w:t>к</w:t>
            </w:r>
            <w:proofErr w:type="gramEnd"/>
            <w:r w:rsidRPr="00823777">
              <w:rPr>
                <w:sz w:val="28"/>
                <w:szCs w:val="28"/>
              </w:rPr>
              <w:t>/р. Совершенствование лексико-грамматических навыков по теме "СМИ".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 xml:space="preserve">Контрольная работа. Контроль </w:t>
            </w:r>
            <w:r w:rsidRPr="00823777">
              <w:rPr>
                <w:sz w:val="28"/>
                <w:szCs w:val="28"/>
              </w:rPr>
              <w:lastRenderedPageBreak/>
              <w:t>лексических и грамматических навыков по теме "СМИ". Совершенствование навыков чтения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78.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Поговорим…Коррекция знаний уч-ся: работа над ошибками в к/р. Совершенствование коммуникативных навыков.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79.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Ток-шоу. Совершенствование навыков монологической и диалогической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ind w:firstLine="708"/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Тема №4 "Успешные люди"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80.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Успешная личность. Это о тебе? Активизация известной лексики по теме "Успешная личность" в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81.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Что необходимо для достижения успеха? Совершенствование произносительных навыков и навыков изучающего чтения.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82.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Портрет успешного человека. Развитие навыков вопросно-ответной формы.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83.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proofErr w:type="gramStart"/>
            <w:r w:rsidRPr="00823777">
              <w:rPr>
                <w:sz w:val="28"/>
                <w:szCs w:val="28"/>
              </w:rPr>
              <w:t>Моя</w:t>
            </w:r>
            <w:proofErr w:type="gramEnd"/>
            <w:r w:rsidRPr="00823777">
              <w:rPr>
                <w:sz w:val="28"/>
                <w:szCs w:val="28"/>
              </w:rPr>
              <w:t xml:space="preserve"> </w:t>
            </w:r>
            <w:proofErr w:type="spellStart"/>
            <w:r w:rsidRPr="00823777">
              <w:rPr>
                <w:sz w:val="28"/>
                <w:szCs w:val="28"/>
              </w:rPr>
              <w:t>семья-мой</w:t>
            </w:r>
            <w:proofErr w:type="spellEnd"/>
            <w:r w:rsidRPr="00823777">
              <w:rPr>
                <w:sz w:val="28"/>
                <w:szCs w:val="28"/>
              </w:rPr>
              <w:t xml:space="preserve"> путь к успеху. Развитие навыков диалогической речи. Совершенствование произносительных навыков.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84.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Проблемы в семье. Формирование грамматических навыков.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85.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Проблемы подростков решаемы. Развитие грамматических навыков и навыков поискового чтения.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>86.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 xml:space="preserve">Со стороны виднее. Развитие навыков </w:t>
            </w:r>
            <w:r w:rsidRPr="00823777">
              <w:rPr>
                <w:sz w:val="28"/>
                <w:szCs w:val="28"/>
              </w:rPr>
              <w:lastRenderedPageBreak/>
              <w:t>письменной речи. Совершенствование лексических навыко</w:t>
            </w:r>
            <w:proofErr w:type="gramStart"/>
            <w:r w:rsidRPr="00823777">
              <w:rPr>
                <w:sz w:val="28"/>
                <w:szCs w:val="28"/>
              </w:rPr>
              <w:t>в(</w:t>
            </w:r>
            <w:proofErr w:type="gramEnd"/>
            <w:r w:rsidRPr="00823777">
              <w:rPr>
                <w:sz w:val="28"/>
                <w:szCs w:val="28"/>
              </w:rPr>
              <w:t xml:space="preserve"> значение слова "</w:t>
            </w:r>
            <w:proofErr w:type="spellStart"/>
            <w:r w:rsidRPr="00823777">
              <w:rPr>
                <w:sz w:val="28"/>
                <w:szCs w:val="28"/>
              </w:rPr>
              <w:t>kind</w:t>
            </w:r>
            <w:proofErr w:type="spellEnd"/>
            <w:r w:rsidRPr="00823777">
              <w:rPr>
                <w:sz w:val="28"/>
                <w:szCs w:val="28"/>
              </w:rPr>
              <w:t>").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87.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Телефон доверия. Развитие навыков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 xml:space="preserve">  и просмотрового чтения. Введение и закрепление новой лексики по заданной теме.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88.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Примеры из прошлого. Закрепление новой лексики. Развитие навыков языковой догадки.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89.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Как выдержать натиск. Контроль употребления новой лексики. Развитие навыков письменной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90.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Праздник в доме. Развитие </w:t>
            </w:r>
            <w:proofErr w:type="spellStart"/>
            <w:r w:rsidRPr="00823777">
              <w:rPr>
                <w:sz w:val="28"/>
                <w:szCs w:val="28"/>
              </w:rPr>
              <w:t>аудитивных</w:t>
            </w:r>
            <w:proofErr w:type="spellEnd"/>
            <w:r w:rsidRPr="00823777">
              <w:rPr>
                <w:sz w:val="28"/>
                <w:szCs w:val="28"/>
              </w:rPr>
              <w:t xml:space="preserve"> навыков. Обучение просмотровому чтению.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91.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Британские, американские и русские праздники. Развитие </w:t>
            </w:r>
            <w:proofErr w:type="spellStart"/>
            <w:r w:rsidRPr="00823777">
              <w:rPr>
                <w:sz w:val="28"/>
                <w:szCs w:val="28"/>
              </w:rPr>
              <w:t>аудитивных</w:t>
            </w:r>
            <w:proofErr w:type="spellEnd"/>
            <w:r w:rsidRPr="00823777">
              <w:rPr>
                <w:sz w:val="28"/>
                <w:szCs w:val="28"/>
              </w:rPr>
              <w:t xml:space="preserve"> навыков. Активизация пройденной лексики в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92.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Семейные традиции. Развитие коммуникативных навыков по теме "Семейные праздники"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93.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Поздравь друга. Развитие навыков письменной речи: обучение стратегии написания поздравительной открытки.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94.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Насколько ты независим? Развитие навыков просмотрового чтения.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95.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Как заработать на карманные расходы. Развитие и закрепление новой лексики: глаголы </w:t>
            </w:r>
            <w:proofErr w:type="spellStart"/>
            <w:r w:rsidRPr="00823777">
              <w:rPr>
                <w:sz w:val="28"/>
                <w:szCs w:val="28"/>
              </w:rPr>
              <w:t>to</w:t>
            </w:r>
            <w:proofErr w:type="spellEnd"/>
            <w:r w:rsidRPr="00823777">
              <w:rPr>
                <w:sz w:val="28"/>
                <w:szCs w:val="28"/>
              </w:rPr>
              <w:t xml:space="preserve"> </w:t>
            </w:r>
            <w:proofErr w:type="spellStart"/>
            <w:r w:rsidRPr="00823777">
              <w:rPr>
                <w:sz w:val="28"/>
                <w:szCs w:val="28"/>
              </w:rPr>
              <w:t>do</w:t>
            </w:r>
            <w:proofErr w:type="spellEnd"/>
            <w:r w:rsidRPr="00823777">
              <w:rPr>
                <w:sz w:val="28"/>
                <w:szCs w:val="28"/>
              </w:rPr>
              <w:t xml:space="preserve"> и </w:t>
            </w:r>
            <w:proofErr w:type="spellStart"/>
            <w:r w:rsidRPr="00823777">
              <w:rPr>
                <w:sz w:val="28"/>
                <w:szCs w:val="28"/>
              </w:rPr>
              <w:t>to</w:t>
            </w:r>
            <w:proofErr w:type="spellEnd"/>
            <w:r w:rsidRPr="00823777">
              <w:rPr>
                <w:sz w:val="28"/>
                <w:szCs w:val="28"/>
              </w:rPr>
              <w:t xml:space="preserve"> </w:t>
            </w:r>
            <w:proofErr w:type="spellStart"/>
            <w:r w:rsidRPr="00823777">
              <w:rPr>
                <w:sz w:val="28"/>
                <w:szCs w:val="28"/>
              </w:rPr>
              <w:t>make</w:t>
            </w:r>
            <w:proofErr w:type="spellEnd"/>
            <w:r w:rsidRPr="00823777">
              <w:rPr>
                <w:sz w:val="28"/>
                <w:szCs w:val="28"/>
              </w:rPr>
              <w:t>. Развитие навыков просмотрового чтения.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96.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Работа для подростков. Активизация пройденной лексики в речи. Развитие навыков диалогической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97.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 xml:space="preserve">Готовимся к </w:t>
            </w:r>
            <w:proofErr w:type="gramStart"/>
            <w:r w:rsidRPr="00823777">
              <w:rPr>
                <w:sz w:val="28"/>
                <w:szCs w:val="28"/>
              </w:rPr>
              <w:t>к</w:t>
            </w:r>
            <w:proofErr w:type="gramEnd"/>
            <w:r w:rsidRPr="00823777">
              <w:rPr>
                <w:sz w:val="28"/>
                <w:szCs w:val="28"/>
              </w:rPr>
              <w:t xml:space="preserve">/р. Повторение пройденной лексики и грамматики. Совершенствование навыков </w:t>
            </w:r>
            <w:proofErr w:type="spellStart"/>
            <w:r w:rsidRPr="00823777">
              <w:rPr>
                <w:sz w:val="28"/>
                <w:szCs w:val="28"/>
              </w:rPr>
              <w:t>аудирования</w:t>
            </w:r>
            <w:proofErr w:type="spellEnd"/>
            <w:r w:rsidRPr="00823777">
              <w:rPr>
                <w:sz w:val="28"/>
                <w:szCs w:val="28"/>
              </w:rPr>
              <w:t xml:space="preserve"> и письменной речи.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>98.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lastRenderedPageBreak/>
              <w:t xml:space="preserve">Контрольная работа. Контроль </w:t>
            </w:r>
            <w:r w:rsidRPr="00823777">
              <w:rPr>
                <w:sz w:val="28"/>
                <w:szCs w:val="28"/>
              </w:rPr>
              <w:lastRenderedPageBreak/>
              <w:t>лексических и грамматических навыков по теме "Успешная личность". Совершенствование навыков чтения.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99.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Подведем итоги. Коррекция знаний уч-ся: работа над ошибками в к/р. Совершенствование коммуникативных навыков.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100.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Как стать независимым? Совершенствование коммуникативных навыков.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101.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Викторина. Совершенствование лексико-грамматических навыков.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  <w:tr w:rsidR="00305166" w:rsidRPr="00823777" w:rsidTr="00C21A6B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102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rPr>
                <w:sz w:val="28"/>
                <w:szCs w:val="28"/>
              </w:rPr>
            </w:pPr>
            <w:r w:rsidRPr="00823777">
              <w:rPr>
                <w:sz w:val="28"/>
                <w:szCs w:val="28"/>
              </w:rPr>
              <w:t>Совершенствование речевых умений и навыков.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6" w:rsidRPr="00823777" w:rsidRDefault="00305166" w:rsidP="0030516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05166" w:rsidRPr="00823777" w:rsidRDefault="00305166" w:rsidP="00305166">
      <w:pPr>
        <w:pBdr>
          <w:left w:val="single" w:sz="4" w:space="15" w:color="000000"/>
        </w:pBdr>
        <w:shd w:val="clear" w:color="auto" w:fill="FFFFFF"/>
        <w:ind w:right="-222" w:firstLine="720"/>
        <w:jc w:val="center"/>
        <w:rPr>
          <w:sz w:val="28"/>
          <w:szCs w:val="28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0738F0" w:rsidRPr="00823777" w:rsidRDefault="000738F0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0738F0" w:rsidRDefault="000738F0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54B3" w:rsidRPr="00823777" w:rsidRDefault="00F254B3" w:rsidP="008A5065">
      <w:pPr>
        <w:widowControl w:val="0"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8A5065" w:rsidRPr="00823777" w:rsidRDefault="000738F0" w:rsidP="008A5065">
      <w:pPr>
        <w:widowControl w:val="0"/>
        <w:spacing w:after="120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Тематическо-календарное</w:t>
      </w:r>
      <w:proofErr w:type="spell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планирование по английскому языку 9 </w:t>
      </w:r>
      <w:proofErr w:type="gramStart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класс</w:t>
      </w:r>
      <w:r w:rsidR="001C24B0">
        <w:rPr>
          <w:rFonts w:eastAsia="SimSun"/>
          <w:color w:val="000000"/>
          <w:kern w:val="1"/>
          <w:sz w:val="28"/>
          <w:szCs w:val="28"/>
          <w:lang w:eastAsia="hi-IN" w:bidi="hi-IN"/>
        </w:rPr>
        <w:t>е</w:t>
      </w:r>
      <w:proofErr w:type="gramEnd"/>
      <w:r w:rsidRPr="00823777">
        <w:rPr>
          <w:rFonts w:eastAsia="SimSun"/>
          <w:color w:val="000000"/>
          <w:kern w:val="1"/>
          <w:sz w:val="28"/>
          <w:szCs w:val="28"/>
          <w:lang w:eastAsia="hi-IN" w:bidi="hi-IN"/>
        </w:rPr>
        <w:t>.</w:t>
      </w:r>
      <w:r w:rsidR="008A5065" w:rsidRPr="0082377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br w:type="page"/>
      </w:r>
    </w:p>
    <w:tbl>
      <w:tblPr>
        <w:tblpPr w:leftFromText="180" w:rightFromText="180" w:vertAnchor="text" w:horzAnchor="margin" w:tblpY="-1700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4282"/>
        <w:gridCol w:w="2044"/>
        <w:gridCol w:w="1380"/>
        <w:gridCol w:w="1757"/>
      </w:tblGrid>
      <w:tr w:rsidR="000738F0" w:rsidRPr="00823777" w:rsidTr="00F254B3">
        <w:trPr>
          <w:trHeight w:val="63"/>
        </w:trPr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 xml:space="preserve">Тема №1 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«Семья и друзья:  счастливы ли они вместе?»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Дата по факту                                                                                                                                                         </w:t>
            </w: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умений диалогической речи по темам: Каникулы, свободное время. Развитие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аудитивных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умений на примере диалогического текста.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Р.т. упр. 1,2 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Учебник упр. 5.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умений устной речи по теме «Каникулы». Закрепление разговорных формул, характерных для диалогической речи.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3, 4.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Обобщение знаний о видовременных формах глагола.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5;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>. Упр. 15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rPr>
          <w:trHeight w:val="70"/>
        </w:trPr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умений монологической речи.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умений в чтении и письме.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6.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умений монологической речи по теме «Семья и друзья». Активизация лексического материала по данной теме.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 упр. 1, 2.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Презентация новой лексики по теме «Друзья и семья» и её первичное закрепление.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</w:t>
            </w: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>.у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>пр. 3; учебник упр. 30.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навыков изучающего чтения по теме «Семья и друзья».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</w:t>
            </w: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>.у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>пр. 4.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Формирование навыков монологической речи по теме «Хороший друг».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</w:t>
            </w: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>.у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>пр. 5.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Формирование навыков чтения и письменной речи (рассказ по </w:t>
            </w: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схеме).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Учебник упр. 43.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>Обучение монологической речи по теме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«Семья и друзья»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6, 7.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>Обучение диалогической речи по теме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«Семья и друзья»; развитие лексико-грамматических навыков (предлоги)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9;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Учебник упр. 55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Совершенствование навыков разных видов чтения по теме «Семья и друзья» Обучение построению рассказа о человеке с описанием его внешности.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10,11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Обучение письменной речи </w:t>
            </w: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>написание эссе), обобщение изученного материала по теме «Дружба»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Учебник упр. 61.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Презентация новой лексики по теме «Семья» Обобщение грамматического материала по «Видовременные формы глагола»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1, 2.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Совершенствование грамматических навыков (вопросительных предложения) 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на примере диалогического текста.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Учебник упр. 74.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Совершенствование навыков чтения по теме «Правила </w:t>
            </w: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совместного проживания». Формирование умения работы с информацией.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 xml:space="preserve">Р.т. упр. 3, 4. учебник упр. </w:t>
            </w: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78.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Повторение структуры и интонационных моделей вопросительного предложения. Развитие умений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5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Расширение спектра употребляемых учащимися фразовых глаголов. 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с последующей фиксацией информации в таблице.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6, 7.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умений устной речи по теме «Свободное время». Повторение правил словообразования.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1, 2. учебник упр. 95, 97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и диалогической речи. Введение новой лексики по теме «Организация досуга».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3, 4.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Учебник упр. 101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Обобщение и закрепление грамматического материала по теме «Пассив». Развитие навыков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и диалогической речи.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1, 2.  учебник упр. 109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умений в чтении с полным пониманием </w:t>
            </w: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прочитанного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>. Развитие умений в монологической устной речи.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Р.т. упр. 3, 4.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умений диалогической речи  и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по теме «разговор по телефону». Развитие умения аргументировать свою точку зрения.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5, 6, 7.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1; учебник упр. 126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написания эссе.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2; учебник упр. 134.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чтения с общим пониманием прочитанного.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3, 4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b/>
                <w:color w:val="000000"/>
                <w:sz w:val="28"/>
                <w:szCs w:val="28"/>
                <w:lang w:eastAsia="ru-RU"/>
              </w:rPr>
              <w:t>Обобщение грамматического материала по теме «Пассив», лексического материала по теме «Семья и друзья»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Тема № 2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"Начинаем путешествие в большой мир"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Развитие умений устной речи по теме  "Путешествие". Повторение грамматического материала.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1,2</w:t>
            </w:r>
          </w:p>
          <w:p w:rsidR="000738F0" w:rsidRPr="00823777" w:rsidRDefault="000738F0" w:rsidP="000738F0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Знакомство с новой лексикой </w:t>
            </w: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(географические названия). Развитие фонетических навыков.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Р.т упр. 3, 4.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Обобщение грамматических навыков по теме « Употребление артиклей с географическими названиями». Развитие умений поискового чтения.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3, 4. учебник упр. 19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Развитие умений устной речи по теме «Путешествие». Развитие умений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на базе биографического текста.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7. учебник упр. 26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умений монологической речи (биография). Обобщение знаний учащимися предлогов «места и движения».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8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различных видов чтения (поискового и ознакомительного) страноведческого текста. Развитие умений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с опорой на страноведческий текст.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Учебник упр. 36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Обобщение знаний учащимися по теме «Возвратные местоимения». Развитие умений устной речи </w:t>
            </w: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и говорения).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Р.т. упр. 1, 2.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Обобщение и расширение знаний учащихся по употреблению модальных глаголов.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3. 4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чтения прагматических текстов (инструкции). Знакомство с новой лексикой (путешествие на самолете). </w:t>
            </w: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(объявления в аэропорту</w:t>
            </w:r>
            <w:proofErr w:type="gramEnd"/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5, 6; учебник упр. 57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устной речи (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и диалогической речи). Обучение заполнению таможенной декларации.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7, 8.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диалогической речи (составление диалогов по картинкам).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9, 11; учебник упр. 66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устной речи. Развитие умений в разных видах чтения.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учебник упр. 69. 70.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чтения аутентичного художественного текста с пониманием основного содержания. Развитие устной речи (описание персонажей текста)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12. 13.</w:t>
            </w:r>
          </w:p>
          <w:p w:rsidR="000738F0" w:rsidRPr="00823777" w:rsidRDefault="000738F0" w:rsidP="000738F0">
            <w:pPr>
              <w:suppressAutoHyphens w:val="0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Знакомство с грамматическими </w:t>
            </w: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 xml:space="preserve">конструкциями I'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d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rather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…., I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prefer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… . Обучение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аудированию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с извлечением необходимой информации.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lastRenderedPageBreak/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. упр. </w:t>
            </w:r>
            <w:r w:rsidRPr="00823777">
              <w:rPr>
                <w:color w:val="000000"/>
                <w:sz w:val="28"/>
                <w:szCs w:val="28"/>
                <w:lang w:eastAsia="ru-RU"/>
              </w:rPr>
              <w:lastRenderedPageBreak/>
              <w:t>1, 2.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в устной речи: умения находить аргументы и контраргументы.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4.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Обсуждение темы проекта. Развитие умения работы с таблицами и фактическим текстовым материалом.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1. 2</w:t>
            </w:r>
          </w:p>
          <w:p w:rsidR="000738F0" w:rsidRPr="00823777" w:rsidRDefault="000738F0" w:rsidP="000738F0">
            <w:pPr>
              <w:suppressAutoHyphens w:val="0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с пониманием выборочной информации. Развитие умения написания эссе о своей стране.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3; учебник упр. 97.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с полным пониманием прослушанного. Развитие умения работать в сотрудничестве.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4, 5 ; учебник упр. 100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Обучение готовить презентации. Развитие умения читать страноведческий текст с пониманием основного содержания.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6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подготовки презентаций. Развитие умения работать с текстом (чтение с пониманием основного </w:t>
            </w: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содержания).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lastRenderedPageBreak/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6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Контроль лексических навыков. Контроль умения ознакомительного чтения.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Тема №3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"Мы можем жить в мире</w:t>
            </w: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Проектная работа "Глобализация и моя страна". Определение проблемы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Работа над проектом. Выдвижение гипотез.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Работа над проектом. Проведение исследования.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Работа над проектом. Оформление результатов исследования.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Работа над проектом. Презентация результатов исследования.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Работа над проектом. Формулировка общего вывода и определение новых задач исследования.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Заинтересовать учащихся темой "Что такое конфликт?". Развивать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>. Совершенствовать лексические навыки.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2. 3.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Обобщить и систематизировать знания учащихся по теме " Инфинитив и его функции в предложении". Развитие умения устной речи (диалогической и монологической).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учебник упр. 4, 5, 6</w:t>
            </w:r>
          </w:p>
          <w:p w:rsidR="000738F0" w:rsidRPr="00823777" w:rsidRDefault="000738F0" w:rsidP="000738F0">
            <w:pPr>
              <w:suppressAutoHyphens w:val="0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Систематизировать знания учащихся в области косвенной речи с глаголами в разных видовременных формах и словообразования. Развивать умения устной речи: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и монологическая речь.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7. 8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с пониманием основного содержания. Развитие умения чтения (поискового и с пониманием основного содержания).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10, 11; учебник упр. 27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Формирование лексических навыков. Повторить и обобщить грамматический материал.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12, 13.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. Развитие умений диалогической устной речи: дискуссия об экологических проблемах. Повторение модальных глаголов.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раб. </w:t>
            </w:r>
            <w:proofErr w:type="spellStart"/>
            <w:r w:rsidRPr="00823777">
              <w:rPr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15</w:t>
            </w:r>
          </w:p>
          <w:p w:rsidR="000738F0" w:rsidRPr="00823777" w:rsidRDefault="000738F0" w:rsidP="000738F0">
            <w:pPr>
              <w:suppressAutoHyphens w:val="0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Формирование лексических навыков: расширение знаний </w:t>
            </w: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учащихся в области многозначности слов. Развитие умения чтения художественного текста с пониманием основного содержания.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lastRenderedPageBreak/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. упр. 16; </w:t>
            </w:r>
            <w:proofErr w:type="spellStart"/>
            <w:r w:rsidRPr="00823777">
              <w:rPr>
                <w:color w:val="000000"/>
                <w:sz w:val="28"/>
                <w:szCs w:val="28"/>
                <w:lang w:eastAsia="ru-RU"/>
              </w:rPr>
              <w:t>чуебник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упр. 47</w:t>
            </w:r>
          </w:p>
          <w:p w:rsidR="000738F0" w:rsidRPr="00823777" w:rsidRDefault="000738F0" w:rsidP="000738F0">
            <w:pPr>
              <w:suppressAutoHyphens w:val="0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неподготовленной устной речи. Развитие умения поискового и ознакомительного чтения.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учебник упр. 50 (подготовиться к презентации)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работать с информацией. Развитие умений устной речи.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19.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Обобщение грамматических знаний учащихся. Развитие умения письма и чтения: на примере письма в редакцию журнала.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1, 24 учебник упр. 56</w:t>
            </w:r>
          </w:p>
          <w:p w:rsidR="000738F0" w:rsidRPr="00823777" w:rsidRDefault="000738F0" w:rsidP="000738F0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Формирование грамматических навыков: употребление фразовых глаголов. Развитие умения устной речи: дискуссия.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упр. 3, 4, 5</w:t>
            </w:r>
          </w:p>
          <w:p w:rsidR="000738F0" w:rsidRPr="00823777" w:rsidRDefault="000738F0" w:rsidP="000738F0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Закрепление грамматического материала: фразовые глаголы. Развитие умений устной речи (дискуссия) и письменной речи.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упр. 6, 7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с полным пониманием </w:t>
            </w: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прослушанного. Развитие умения устной речи (диалогическая речь).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lastRenderedPageBreak/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упр. 8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чтения (чтение с восполнением текста). Развитие умения диалогической речи.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9; учебник упр. 86.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Обобщение знаний учащихся по словообразованию. Развитие умения устной речи (монологической и диалогической) с элементами аргументации.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упр.12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устной речи (монологической и диалогической) с элементами аргументации.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и чтения публицистического текста. Работать над фонетическим аспектом учащихся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упр. 1, 2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>. Развитие умения чтения (с пониманием основного содержания).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3, 4.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Расширение словарного запаса учащихся. Обобщение </w:t>
            </w: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грамматических знаний учащихся: абсолютная форма притяжательных местоимений.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раб</w:t>
            </w: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упр. 5.</w:t>
            </w: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устной монологической речи </w:t>
            </w: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>аргументация своей точки зрения). Развитие умения письменной речи.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упр. 8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умений, необходимых для проектной деятельности.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упр. 10, 11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умений, необходимых для проведения презентаций. Знакомство учащихся  с информацией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социо-культурного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характера.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упр. 13, 14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Работа над произношением: ударение в многосложных словах. Развитие умения в устной речи.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упр. 16.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>. Развитие умения устной речи.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упр. 17, 18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Обобщение грамматических знаний учащихся (придаточные предложения). Развитие умения чтения (с пониманием основного содержания).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упр. 19, 20</w:t>
            </w:r>
          </w:p>
          <w:p w:rsidR="000738F0" w:rsidRPr="00823777" w:rsidRDefault="000738F0" w:rsidP="000738F0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устной речи: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и монологическая речь. Развитие умения чтения (с пониманием основного содержания).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 упр. 21, 22</w:t>
            </w:r>
          </w:p>
          <w:p w:rsidR="000738F0" w:rsidRPr="00823777" w:rsidRDefault="000738F0" w:rsidP="000738F0">
            <w:pPr>
              <w:suppressAutoHyphens w:val="0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Обобщение лексического и грамматического материала темы № 3. Подготовка к контрольной работе.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Тема № 4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  <w:p w:rsidR="000738F0" w:rsidRPr="00823777" w:rsidRDefault="000738F0" w:rsidP="000738F0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"Сделай выбор - построй жизнь!"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умений устной речи: прослушивание профильно-ориентированных текстов и обсуждение выбора профессии. Систематизация лексики по темам "Профессии" и "Черты характера".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3777">
              <w:rPr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23777">
              <w:rPr>
                <w:color w:val="000000"/>
                <w:sz w:val="28"/>
                <w:szCs w:val="28"/>
                <w:lang w:eastAsia="ru-RU"/>
              </w:rPr>
              <w:t>етр</w:t>
            </w:r>
            <w:proofErr w:type="spellEnd"/>
            <w:r w:rsidRPr="00823777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0738F0" w:rsidRPr="00823777" w:rsidRDefault="000738F0" w:rsidP="000738F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23777">
              <w:rPr>
                <w:color w:val="000000"/>
                <w:sz w:val="28"/>
                <w:szCs w:val="28"/>
                <w:lang w:eastAsia="ru-RU"/>
              </w:rPr>
              <w:t xml:space="preserve"> упр. 1, 2</w:t>
            </w:r>
          </w:p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и чтения аутентичного диалогического текста. Развитие умения монологической речи с опорой на образец.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просмотрового чтения на примере прагматических текстов </w:t>
            </w: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(объявления). Развитие умения устной речи.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устной речи: брать интервью на заданную тему. Формирование умения работы с информацией.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диалогической речи </w:t>
            </w: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>диалог-интервью). Развитие умения чтения на примере прагматического текста.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письменной речи: писать эссе; писать запрос по объявлению. Развитие умения устной речи.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умений и навыков: работа с информацией. Развитие презентационных навыков и умений.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устной речи: высказывать свою точку зрения. Развитие умения поискового и ознакомительного чтения.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устной речи: а) общение по телефону; б) высказывание своей точки зрения. Формирование навыков употребления лексики по теме.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монологической </w:t>
            </w: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речи (в связи с прочитанным текстом). Развитие умения ознакомительного и изучающего чтения.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работать с информацией, логически ее выстраивать. Развитие умения работать в сотрудничестве.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Повторить лексику по теме "Спорт" за предыдущие годы. 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(с выборочным пониманием информации)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чтения с полным пониманием (на примере научно-популярного текста). Развитие умения </w:t>
            </w:r>
            <w:proofErr w:type="spellStart"/>
            <w:r w:rsidRPr="00823777">
              <w:rPr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 с выборочным пониманием.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устной речи: формулировать аргументы, переспрашивать, уточнять информацию. Развитие умения чтения с полным пониманием и выражением своего отношения к </w:t>
            </w:r>
            <w:proofErr w:type="gramStart"/>
            <w:r w:rsidRPr="00823777">
              <w:rPr>
                <w:color w:val="333333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823777">
              <w:rPr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 xml:space="preserve">Развитие умения читать с различными стратегиями: пониманием общего смысла и </w:t>
            </w: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полным пониманием. Расширение словарного запаса по теме " Мода и музыка".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Развитие умения устной речи: монологической (советовать) и диалогической (брать/ давать интервью). Развитие умения чтения с пониманием общего содержания.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Обобщение работы по теме "Музыка и мода". Создание позитивного настроя на межкультурное общение.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Обобщение материала за курс 9 класса.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738F0" w:rsidRPr="00823777" w:rsidTr="00F254B3">
        <w:tc>
          <w:tcPr>
            <w:tcW w:w="1049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82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  <w:r w:rsidRPr="00823777">
              <w:rPr>
                <w:color w:val="333333"/>
                <w:sz w:val="28"/>
                <w:szCs w:val="28"/>
                <w:lang w:eastAsia="ru-RU"/>
              </w:rPr>
              <w:t>Закрепление навыков подготовки и презентации проекта.</w:t>
            </w:r>
          </w:p>
        </w:tc>
        <w:tc>
          <w:tcPr>
            <w:tcW w:w="2044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738F0" w:rsidRPr="00823777" w:rsidRDefault="000738F0" w:rsidP="000738F0">
            <w:pPr>
              <w:tabs>
                <w:tab w:val="left" w:pos="5760"/>
              </w:tabs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25DC4" w:rsidRDefault="00625DC4"/>
    <w:p w:rsidR="00F254B3" w:rsidRDefault="00F254B3"/>
    <w:p w:rsidR="00F254B3" w:rsidRDefault="00F254B3"/>
    <w:p w:rsidR="00F254B3" w:rsidRDefault="00F254B3"/>
    <w:p w:rsidR="00F254B3" w:rsidRDefault="00F254B3"/>
    <w:p w:rsidR="00F254B3" w:rsidRDefault="00F254B3"/>
    <w:p w:rsidR="00F254B3" w:rsidRDefault="00F254B3"/>
    <w:p w:rsidR="00F254B3" w:rsidRDefault="00F254B3"/>
    <w:p w:rsidR="00F254B3" w:rsidRDefault="00F254B3"/>
    <w:p w:rsidR="00F254B3" w:rsidRDefault="00F254B3"/>
    <w:p w:rsidR="00F254B3" w:rsidRDefault="00F254B3"/>
    <w:p w:rsidR="00F254B3" w:rsidRDefault="00F254B3"/>
    <w:p w:rsidR="00F254B3" w:rsidRDefault="00F254B3"/>
    <w:p w:rsidR="00F254B3" w:rsidRDefault="00F254B3"/>
    <w:p w:rsidR="00F254B3" w:rsidRDefault="00F254B3"/>
    <w:p w:rsidR="00F254B3" w:rsidRDefault="00F254B3"/>
    <w:p w:rsidR="002E3707" w:rsidRDefault="002E3707"/>
    <w:p w:rsidR="002E3707" w:rsidRDefault="002E3707"/>
    <w:p w:rsidR="002E3707" w:rsidRDefault="002E3707"/>
    <w:p w:rsidR="002E3707" w:rsidRDefault="002E3707"/>
    <w:p w:rsidR="00F254B3" w:rsidRDefault="00F254B3"/>
    <w:p w:rsidR="00F254B3" w:rsidRDefault="00F254B3"/>
    <w:p w:rsidR="00F254B3" w:rsidRDefault="00F254B3"/>
    <w:p w:rsidR="00F254B3" w:rsidRPr="00F254B3" w:rsidRDefault="00F254B3" w:rsidP="00F254B3">
      <w:pPr>
        <w:spacing w:line="360" w:lineRule="auto"/>
        <w:rPr>
          <w:b/>
          <w:sz w:val="32"/>
          <w:szCs w:val="32"/>
        </w:rPr>
      </w:pPr>
      <w:r w:rsidRPr="00F254B3">
        <w:rPr>
          <w:b/>
          <w:sz w:val="32"/>
          <w:szCs w:val="32"/>
        </w:rPr>
        <w:t>Аннотации к рабочим программам по английскому языку 5-9 классы</w:t>
      </w:r>
    </w:p>
    <w:p w:rsidR="00DC350C" w:rsidRDefault="00F254B3" w:rsidP="00F254B3">
      <w:pPr>
        <w:spacing w:line="360" w:lineRule="auto"/>
        <w:rPr>
          <w:sz w:val="28"/>
          <w:szCs w:val="28"/>
        </w:rPr>
      </w:pPr>
      <w:r w:rsidRPr="00F254B3">
        <w:rPr>
          <w:sz w:val="28"/>
          <w:szCs w:val="28"/>
        </w:rPr>
        <w:t xml:space="preserve"> Аннотация к рабочим программам по английскому языку 5-9 классов по программе </w:t>
      </w:r>
      <w:proofErr w:type="spellStart"/>
      <w:r w:rsidRPr="00F254B3">
        <w:rPr>
          <w:sz w:val="28"/>
          <w:szCs w:val="28"/>
        </w:rPr>
        <w:t>Биболетова</w:t>
      </w:r>
      <w:proofErr w:type="spellEnd"/>
      <w:r w:rsidRPr="00F254B3">
        <w:rPr>
          <w:sz w:val="28"/>
          <w:szCs w:val="28"/>
        </w:rPr>
        <w:t xml:space="preserve"> М.З., </w:t>
      </w:r>
      <w:proofErr w:type="spellStart"/>
      <w:r w:rsidRPr="00F254B3">
        <w:rPr>
          <w:sz w:val="28"/>
          <w:szCs w:val="28"/>
        </w:rPr>
        <w:t>Трубанева</w:t>
      </w:r>
      <w:proofErr w:type="spellEnd"/>
      <w:r w:rsidRPr="00F254B3">
        <w:rPr>
          <w:sz w:val="28"/>
          <w:szCs w:val="28"/>
        </w:rPr>
        <w:t xml:space="preserve"> Н.Н. Рабочие программы по английскому языку для 5-9 классов составлены на основе следующих документов, определяющих содержание лингвистического образования в школе: - Федерального компонента государственного стандарта общего образования; - программы по английскому языку для общеобразовательных учреждений «Английский язык 5-9 классы», авторы: </w:t>
      </w:r>
      <w:proofErr w:type="spellStart"/>
      <w:r w:rsidRPr="00F254B3">
        <w:rPr>
          <w:sz w:val="28"/>
          <w:szCs w:val="28"/>
        </w:rPr>
        <w:t>Биболетова</w:t>
      </w:r>
      <w:proofErr w:type="spellEnd"/>
      <w:r w:rsidRPr="00F254B3">
        <w:rPr>
          <w:sz w:val="28"/>
          <w:szCs w:val="28"/>
        </w:rPr>
        <w:t xml:space="preserve"> М.З., </w:t>
      </w:r>
      <w:proofErr w:type="spellStart"/>
      <w:r w:rsidRPr="00F254B3">
        <w:rPr>
          <w:sz w:val="28"/>
          <w:szCs w:val="28"/>
        </w:rPr>
        <w:t>Трубанева</w:t>
      </w:r>
      <w:proofErr w:type="spellEnd"/>
      <w:r w:rsidRPr="00F254B3">
        <w:rPr>
          <w:sz w:val="28"/>
          <w:szCs w:val="28"/>
        </w:rPr>
        <w:t xml:space="preserve"> Н.Н. (М.: Титул, 2012), рекомендованной Министерством </w:t>
      </w:r>
      <w:r w:rsidRPr="00F254B3">
        <w:rPr>
          <w:sz w:val="28"/>
          <w:szCs w:val="28"/>
        </w:rPr>
        <w:lastRenderedPageBreak/>
        <w:t xml:space="preserve">образования и науки РФ; 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F254B3">
        <w:rPr>
          <w:sz w:val="28"/>
          <w:szCs w:val="28"/>
        </w:rPr>
        <w:t>межпредметных</w:t>
      </w:r>
      <w:proofErr w:type="spellEnd"/>
      <w:r w:rsidRPr="00F254B3">
        <w:rPr>
          <w:sz w:val="28"/>
          <w:szCs w:val="28"/>
        </w:rPr>
        <w:t xml:space="preserve"> и </w:t>
      </w:r>
      <w:proofErr w:type="spellStart"/>
      <w:r w:rsidRPr="00F254B3">
        <w:rPr>
          <w:sz w:val="28"/>
          <w:szCs w:val="28"/>
        </w:rPr>
        <w:t>внутрипредметных</w:t>
      </w:r>
      <w:proofErr w:type="spellEnd"/>
      <w:r w:rsidRPr="00F254B3">
        <w:rPr>
          <w:sz w:val="28"/>
          <w:szCs w:val="28"/>
        </w:rPr>
        <w:t xml:space="preserve"> связей, логики учебного процесса, возрастных особенностей обучающихся. Программа составлена из расчёта трех учебных часов в неделю</w:t>
      </w:r>
    </w:p>
    <w:p w:rsidR="00DC350C" w:rsidRDefault="00F254B3" w:rsidP="00F254B3">
      <w:pPr>
        <w:spacing w:line="360" w:lineRule="auto"/>
        <w:rPr>
          <w:sz w:val="28"/>
          <w:szCs w:val="28"/>
        </w:rPr>
      </w:pPr>
      <w:r w:rsidRPr="00F254B3">
        <w:rPr>
          <w:sz w:val="28"/>
          <w:szCs w:val="28"/>
        </w:rPr>
        <w:t>. Программа построена на основе УМК «АНГЛИЙСКИЙ С УДОВОЛЬСТВИЕМ» (“</w:t>
      </w:r>
      <w:proofErr w:type="spellStart"/>
      <w:r w:rsidRPr="00F254B3">
        <w:rPr>
          <w:sz w:val="28"/>
          <w:szCs w:val="28"/>
        </w:rPr>
        <w:t>Enjoy</w:t>
      </w:r>
      <w:proofErr w:type="spellEnd"/>
      <w:r w:rsidRPr="00F254B3">
        <w:rPr>
          <w:sz w:val="28"/>
          <w:szCs w:val="28"/>
        </w:rPr>
        <w:t xml:space="preserve"> </w:t>
      </w:r>
      <w:proofErr w:type="spellStart"/>
      <w:r w:rsidRPr="00F254B3">
        <w:rPr>
          <w:sz w:val="28"/>
          <w:szCs w:val="28"/>
        </w:rPr>
        <w:t>English</w:t>
      </w:r>
      <w:proofErr w:type="spellEnd"/>
      <w:r w:rsidRPr="00F254B3">
        <w:rPr>
          <w:sz w:val="28"/>
          <w:szCs w:val="28"/>
        </w:rPr>
        <w:t>”) , издательство «Титул».</w:t>
      </w:r>
    </w:p>
    <w:p w:rsidR="00DC350C" w:rsidRDefault="00F254B3" w:rsidP="00F254B3">
      <w:pPr>
        <w:spacing w:line="360" w:lineRule="auto"/>
        <w:rPr>
          <w:sz w:val="28"/>
          <w:szCs w:val="28"/>
        </w:rPr>
      </w:pPr>
      <w:r w:rsidRPr="00F254B3">
        <w:rPr>
          <w:sz w:val="28"/>
          <w:szCs w:val="28"/>
        </w:rPr>
        <w:t xml:space="preserve"> </w:t>
      </w:r>
      <w:proofErr w:type="spellStart"/>
      <w:r w:rsidRPr="00F254B3">
        <w:rPr>
          <w:sz w:val="28"/>
          <w:szCs w:val="28"/>
        </w:rPr>
        <w:t>Цель</w:t>
      </w:r>
      <w:proofErr w:type="gramStart"/>
      <w:r w:rsidRPr="00F254B3">
        <w:rPr>
          <w:sz w:val="28"/>
          <w:szCs w:val="28"/>
        </w:rPr>
        <w:t>.Р</w:t>
      </w:r>
      <w:proofErr w:type="gramEnd"/>
      <w:r w:rsidRPr="00F254B3">
        <w:rPr>
          <w:sz w:val="28"/>
          <w:szCs w:val="28"/>
        </w:rPr>
        <w:t>азвитие</w:t>
      </w:r>
      <w:proofErr w:type="spellEnd"/>
      <w:r w:rsidRPr="00F254B3">
        <w:rPr>
          <w:sz w:val="28"/>
          <w:szCs w:val="28"/>
        </w:rPr>
        <w:t xml:space="preserve"> иноязычной коммуникативной компетенции (речевой, языковой, </w:t>
      </w:r>
      <w:proofErr w:type="spellStart"/>
      <w:r w:rsidRPr="00F254B3">
        <w:rPr>
          <w:sz w:val="28"/>
          <w:szCs w:val="28"/>
        </w:rPr>
        <w:t>социокультурной</w:t>
      </w:r>
      <w:proofErr w:type="spellEnd"/>
      <w:r w:rsidRPr="00F254B3">
        <w:rPr>
          <w:sz w:val="28"/>
          <w:szCs w:val="28"/>
        </w:rPr>
        <w:t xml:space="preserve">, компенсаторной, учебно-познавательной) </w:t>
      </w:r>
    </w:p>
    <w:p w:rsidR="00DC350C" w:rsidRDefault="00F254B3" w:rsidP="00F254B3">
      <w:pPr>
        <w:spacing w:line="360" w:lineRule="auto"/>
        <w:rPr>
          <w:sz w:val="28"/>
          <w:szCs w:val="28"/>
        </w:rPr>
      </w:pPr>
      <w:r w:rsidRPr="00F254B3">
        <w:rPr>
          <w:sz w:val="28"/>
          <w:szCs w:val="28"/>
        </w:rPr>
        <w:t>Продуктивные речевые умения.</w:t>
      </w:r>
    </w:p>
    <w:p w:rsidR="00DC350C" w:rsidRDefault="00F254B3" w:rsidP="00F254B3">
      <w:pPr>
        <w:spacing w:line="360" w:lineRule="auto"/>
        <w:rPr>
          <w:sz w:val="28"/>
          <w:szCs w:val="28"/>
        </w:rPr>
      </w:pPr>
      <w:r w:rsidRPr="00F254B3">
        <w:rPr>
          <w:sz w:val="28"/>
          <w:szCs w:val="28"/>
        </w:rPr>
        <w:t xml:space="preserve"> Умения диалогической речи. При овладении диалогической речью в рамках обозначенной тематики, а также в связи с </w:t>
      </w:r>
      <w:proofErr w:type="gramStart"/>
      <w:r w:rsidRPr="00F254B3">
        <w:rPr>
          <w:sz w:val="28"/>
          <w:szCs w:val="28"/>
        </w:rPr>
        <w:t>прочитанным</w:t>
      </w:r>
      <w:proofErr w:type="gramEnd"/>
      <w:r w:rsidRPr="00F254B3">
        <w:rPr>
          <w:sz w:val="28"/>
          <w:szCs w:val="28"/>
        </w:rPr>
        <w:t xml:space="preserve"> или прослушанным школьники продолжают учиться вести следующие виды диалога: - диалог этикетного характера; - диалог-расспрос; - диалог-побуждение к действию; - диалог-обмен мнениями. </w:t>
      </w:r>
      <w:proofErr w:type="gramStart"/>
      <w:r w:rsidRPr="00F254B3">
        <w:rPr>
          <w:sz w:val="28"/>
          <w:szCs w:val="28"/>
        </w:rPr>
        <w:t>Для ведения названных видов диалога предусматривается (помимо ранее сформированных) развитие следующих умений: - для ведения диалога этикетного характера: начать, поддержать и закончить разговор (в том числе по телефону); вежливо переспросить о непонятном; выражать благодарность в процессе совместной деятельности в парах, группах; вежливо отказать/согласиться на предложение собеседника;</w:t>
      </w:r>
      <w:proofErr w:type="gramEnd"/>
      <w:r w:rsidRPr="00F254B3">
        <w:rPr>
          <w:sz w:val="28"/>
          <w:szCs w:val="28"/>
        </w:rPr>
        <w:t xml:space="preserve"> - для ведения диалога-расспроса: запрашивать и сообщать фактическую информацию, переходя с позиции спрашивающего на позицию отвечающего; брать/давать интервью; - для ведения диалога побудительного характера, в том числе в процессе проектной работы и сотрудничества в малых группах: дать вежливый совет, принять или не принять совет, попросить партнера о чем-то; пригласить партнера к </w:t>
      </w:r>
      <w:r w:rsidRPr="00F254B3">
        <w:rPr>
          <w:sz w:val="28"/>
          <w:szCs w:val="28"/>
        </w:rPr>
        <w:lastRenderedPageBreak/>
        <w:t>совместной деятельности, выразить готовность/отказаться принять участие в ней, объяснить причину отказа; - для ведения диалога-обмена мнениями: выражать свою точку зрения, пользуясь вновь изученными средствами; высказать свое одобрение/неодобрение/сомнение; спонтанно реагировать на изменение речевого поведения собеседника, выражая личное отношение к предмету обсуждения; выражать свою эмоциональную оценку- восхищение, удивление, радость, огорчение и др., участвовать в дискуссии по предложенной или интересующей проблеме (в пределах тем, отобранных в программе), используя аргументацию, убеждение.</w:t>
      </w:r>
    </w:p>
    <w:p w:rsidR="00DC350C" w:rsidRDefault="00F254B3" w:rsidP="00F254B3">
      <w:pPr>
        <w:spacing w:line="360" w:lineRule="auto"/>
        <w:rPr>
          <w:sz w:val="28"/>
          <w:szCs w:val="28"/>
        </w:rPr>
      </w:pPr>
      <w:r w:rsidRPr="00F254B3">
        <w:rPr>
          <w:sz w:val="28"/>
          <w:szCs w:val="28"/>
        </w:rPr>
        <w:t xml:space="preserve"> Умения монологической речи. </w:t>
      </w:r>
      <w:proofErr w:type="gramStart"/>
      <w:r w:rsidRPr="00F254B3">
        <w:rPr>
          <w:sz w:val="28"/>
          <w:szCs w:val="28"/>
        </w:rPr>
        <w:t>При овладении монологической речью (наряду с умениями, сформированными ранее) школьники учатся: - делать подготовленные устные сообщения о фактах, событиях в прошлом и настоящем (в пределах тем, отобранных в программе), используя при этом основные коммуникативные типы речи (описание, повествование, характеристику), сопровождая высказывание эмоциональными и оценочными суждениями и используя для этого наиболее распространенные речевые клише;</w:t>
      </w:r>
      <w:proofErr w:type="gramEnd"/>
      <w:r w:rsidRPr="00F254B3">
        <w:rPr>
          <w:sz w:val="28"/>
          <w:szCs w:val="28"/>
        </w:rPr>
        <w:t xml:space="preserve"> - делать презентацию по результатам выполнения проектной работы; - кратко высказываться без предварительной подготовки на заданную тему/в соответствии с предложенной ситуацией; - передавать содержание - основную мысль прочитанного или прослушанного с опорой и без опоры на текст/на заданные вопросы, комментировать факты из текста; - делать подготовленное сообщение в связи с прочитанным/прослушанным (</w:t>
      </w:r>
      <w:proofErr w:type="spellStart"/>
      <w:r w:rsidRPr="00F254B3">
        <w:rPr>
          <w:sz w:val="28"/>
          <w:szCs w:val="28"/>
        </w:rPr>
        <w:t>аудиоили</w:t>
      </w:r>
      <w:proofErr w:type="spellEnd"/>
      <w:r w:rsidRPr="00F254B3">
        <w:rPr>
          <w:sz w:val="28"/>
          <w:szCs w:val="28"/>
        </w:rPr>
        <w:t xml:space="preserve"> видеотекстом), вы ражая свое отношение к событиям, фактам, персонажам текста; - рассуждать о проблемах, интересующих подростков, о темах, актуальных для современного мира, например, толерантности, безопасности и др. Умения письменной речи. </w:t>
      </w:r>
      <w:proofErr w:type="gramStart"/>
      <w:r w:rsidRPr="00F254B3">
        <w:rPr>
          <w:sz w:val="28"/>
          <w:szCs w:val="28"/>
        </w:rPr>
        <w:t xml:space="preserve">При овладении письменной речью (наряду с умениями, сформированными ранее) школьники учатся: - заполнять таблицы, кратко фиксировать содержание прочитанного или прослушанного текста; - делать выписки из текста с целью их использования в собственных высказываниях, в проектной деятельности; - заполнять </w:t>
      </w:r>
      <w:r w:rsidRPr="00F254B3">
        <w:rPr>
          <w:sz w:val="28"/>
          <w:szCs w:val="28"/>
        </w:rPr>
        <w:lastRenderedPageBreak/>
        <w:t xml:space="preserve">анкету, формуляр (например, </w:t>
      </w:r>
      <w:proofErr w:type="spellStart"/>
      <w:r w:rsidRPr="00F254B3">
        <w:rPr>
          <w:sz w:val="28"/>
          <w:szCs w:val="28"/>
        </w:rPr>
        <w:t>Landing</w:t>
      </w:r>
      <w:proofErr w:type="spellEnd"/>
      <w:r w:rsidRPr="00F254B3">
        <w:rPr>
          <w:sz w:val="28"/>
          <w:szCs w:val="28"/>
        </w:rPr>
        <w:t xml:space="preserve"> </w:t>
      </w:r>
      <w:proofErr w:type="spellStart"/>
      <w:r w:rsidRPr="00F254B3">
        <w:rPr>
          <w:sz w:val="28"/>
          <w:szCs w:val="28"/>
        </w:rPr>
        <w:t>Card</w:t>
      </w:r>
      <w:proofErr w:type="spellEnd"/>
      <w:r w:rsidRPr="00F254B3">
        <w:rPr>
          <w:sz w:val="28"/>
          <w:szCs w:val="28"/>
        </w:rPr>
        <w:t>), автобиографию в форме CV, указывая требующиеся данные о себе; - составлять краткую аннотацию к прочитанному тексту;</w:t>
      </w:r>
      <w:proofErr w:type="gramEnd"/>
      <w:r w:rsidRPr="00F254B3">
        <w:rPr>
          <w:sz w:val="28"/>
          <w:szCs w:val="28"/>
        </w:rPr>
        <w:t xml:space="preserve"> - </w:t>
      </w:r>
      <w:proofErr w:type="gramStart"/>
      <w:r w:rsidRPr="00F254B3">
        <w:rPr>
          <w:sz w:val="28"/>
          <w:szCs w:val="28"/>
        </w:rPr>
        <w:t>писать поздравление, личное письмо зарубежному другу, адекватно употребляя формулы речевого этикета, принятые в данном жанре в странах, говорящих на английском языке, излагая различные события, впечатления, высказывая свое мнение; - писать краткое сообщение, комментарий, описание событий, людей с использованием оценочных суждений и уместных лингвистических средств связи (</w:t>
      </w:r>
      <w:proofErr w:type="spellStart"/>
      <w:r w:rsidRPr="00F254B3">
        <w:rPr>
          <w:sz w:val="28"/>
          <w:szCs w:val="28"/>
        </w:rPr>
        <w:t>linking</w:t>
      </w:r>
      <w:proofErr w:type="spellEnd"/>
      <w:r w:rsidRPr="00F254B3">
        <w:rPr>
          <w:sz w:val="28"/>
          <w:szCs w:val="28"/>
        </w:rPr>
        <w:t xml:space="preserve"> </w:t>
      </w:r>
      <w:proofErr w:type="spellStart"/>
      <w:r w:rsidRPr="00F254B3">
        <w:rPr>
          <w:sz w:val="28"/>
          <w:szCs w:val="28"/>
        </w:rPr>
        <w:t>words</w:t>
      </w:r>
      <w:proofErr w:type="spellEnd"/>
      <w:r w:rsidRPr="00F254B3">
        <w:rPr>
          <w:sz w:val="28"/>
          <w:szCs w:val="28"/>
        </w:rPr>
        <w:t xml:space="preserve">); - составлять небольшие эссе, письменно аргументировать свою точку зрения по предложенной теме/проблеме. </w:t>
      </w:r>
      <w:proofErr w:type="gramEnd"/>
    </w:p>
    <w:p w:rsidR="00DC350C" w:rsidRDefault="00F254B3" w:rsidP="00F254B3">
      <w:pPr>
        <w:spacing w:line="360" w:lineRule="auto"/>
        <w:rPr>
          <w:sz w:val="28"/>
          <w:szCs w:val="28"/>
        </w:rPr>
      </w:pPr>
      <w:r w:rsidRPr="00F254B3">
        <w:rPr>
          <w:sz w:val="28"/>
          <w:szCs w:val="28"/>
        </w:rPr>
        <w:t>Рецептивные речевые умения.</w:t>
      </w:r>
    </w:p>
    <w:p w:rsidR="00DC350C" w:rsidRDefault="00F254B3" w:rsidP="00F254B3">
      <w:pPr>
        <w:spacing w:line="360" w:lineRule="auto"/>
        <w:rPr>
          <w:sz w:val="28"/>
          <w:szCs w:val="28"/>
        </w:rPr>
      </w:pPr>
      <w:r w:rsidRPr="00F254B3">
        <w:rPr>
          <w:sz w:val="28"/>
          <w:szCs w:val="28"/>
        </w:rPr>
        <w:t xml:space="preserve"> Умения </w:t>
      </w:r>
      <w:proofErr w:type="spellStart"/>
      <w:r w:rsidRPr="00F254B3">
        <w:rPr>
          <w:sz w:val="28"/>
          <w:szCs w:val="28"/>
        </w:rPr>
        <w:t>аудирования</w:t>
      </w:r>
      <w:proofErr w:type="spellEnd"/>
      <w:r w:rsidRPr="00F254B3">
        <w:rPr>
          <w:sz w:val="28"/>
          <w:szCs w:val="28"/>
        </w:rPr>
        <w:t xml:space="preserve">. </w:t>
      </w:r>
      <w:proofErr w:type="gramStart"/>
      <w:r w:rsidRPr="00F254B3">
        <w:rPr>
          <w:sz w:val="28"/>
          <w:szCs w:val="28"/>
        </w:rPr>
        <w:t xml:space="preserve">В процессе овладения </w:t>
      </w:r>
      <w:proofErr w:type="spellStart"/>
      <w:r w:rsidRPr="00F254B3">
        <w:rPr>
          <w:sz w:val="28"/>
          <w:szCs w:val="28"/>
        </w:rPr>
        <w:t>аудированием</w:t>
      </w:r>
      <w:proofErr w:type="spellEnd"/>
      <w:r w:rsidRPr="00F254B3">
        <w:rPr>
          <w:sz w:val="28"/>
          <w:szCs w:val="28"/>
        </w:rPr>
        <w:t xml:space="preserve"> (наряду с умениями, сформированными ранее) школьники учатся: - воспринимать на слух и понимать с опорой на наглядность (иллюстрации, жесты, мимику) и контекстуальную и языковую догадку, речь собеседника в процессе непосредственного общения, добиваться полного понимания путем переспроса; а также понимать основное содержание разговора между носителями языка в пределах тем, обозначенных в программе;</w:t>
      </w:r>
      <w:proofErr w:type="gramEnd"/>
      <w:r w:rsidRPr="00F254B3">
        <w:rPr>
          <w:sz w:val="28"/>
          <w:szCs w:val="28"/>
        </w:rPr>
        <w:t xml:space="preserve"> - </w:t>
      </w:r>
      <w:proofErr w:type="gramStart"/>
      <w:r w:rsidRPr="00F254B3">
        <w:rPr>
          <w:sz w:val="28"/>
          <w:szCs w:val="28"/>
        </w:rPr>
        <w:t xml:space="preserve">воспринимать на слух и понимать основное содержание аутентичных текстов в аудио- и видеозаписи: описаний, сообщений, рассказов, интервью, </w:t>
      </w:r>
      <w:proofErr w:type="spellStart"/>
      <w:r w:rsidRPr="00F254B3">
        <w:rPr>
          <w:sz w:val="28"/>
          <w:szCs w:val="28"/>
        </w:rPr>
        <w:t>рекламноинформационных</w:t>
      </w:r>
      <w:proofErr w:type="spellEnd"/>
      <w:r w:rsidRPr="00F254B3">
        <w:rPr>
          <w:sz w:val="28"/>
          <w:szCs w:val="28"/>
        </w:rPr>
        <w:t xml:space="preserve"> текстов с опорой на языковую догадку и контекст; - воспринимать на слух и выделять необходимую/интересующую информацию в аутентичных рекламно-информационных текстах (объявлениях на вокзале, в аэропорту, прогнозе погоды, инструкциях), оценивая эту информацию с точки зрения ее полезности/достоверности. </w:t>
      </w:r>
      <w:proofErr w:type="gramEnd"/>
    </w:p>
    <w:p w:rsidR="00DC350C" w:rsidRDefault="00F254B3" w:rsidP="00F254B3">
      <w:pPr>
        <w:spacing w:line="360" w:lineRule="auto"/>
        <w:rPr>
          <w:sz w:val="28"/>
          <w:szCs w:val="28"/>
        </w:rPr>
      </w:pPr>
      <w:r w:rsidRPr="00F254B3">
        <w:rPr>
          <w:sz w:val="28"/>
          <w:szCs w:val="28"/>
        </w:rPr>
        <w:t xml:space="preserve">Умения чтения. При овладении чтением школьники учатся читать аутентичные тексты разных жанров с различной глубиной понимания их содержания: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</w:t>
      </w:r>
      <w:r w:rsidRPr="00F254B3">
        <w:rPr>
          <w:sz w:val="28"/>
          <w:szCs w:val="28"/>
        </w:rPr>
        <w:lastRenderedPageBreak/>
        <w:t xml:space="preserve">чтение). Словарь используется по мере необходимости независимо от вида чтения. </w:t>
      </w:r>
      <w:proofErr w:type="gramStart"/>
      <w:r w:rsidRPr="00F254B3">
        <w:rPr>
          <w:sz w:val="28"/>
          <w:szCs w:val="28"/>
        </w:rPr>
        <w:t>Школьники учатся: - читать с пониманием основного содержания аутентичные тексты разных типов, жанров и стилей: личные и формальные письма, стихи, отрывки из художественной литературы, короткие рассказы, газетные и журнальные статьи, интервью, объявления, вывески, меню, программы радио и телевидения, карты, планы городов, расписания движения транспорта и др. Тексты могут содержать отдельные новые слова.</w:t>
      </w:r>
      <w:proofErr w:type="gramEnd"/>
      <w:r w:rsidRPr="00F254B3">
        <w:rPr>
          <w:sz w:val="28"/>
          <w:szCs w:val="28"/>
        </w:rPr>
        <w:t xml:space="preserve"> </w:t>
      </w:r>
      <w:proofErr w:type="gramStart"/>
      <w:r w:rsidRPr="00F254B3">
        <w:rPr>
          <w:sz w:val="28"/>
          <w:szCs w:val="28"/>
        </w:rPr>
        <w:t>В ходе ознакомительного чтения школьники учатся:  определять тему (о чем идет речь в тексте);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 выделять основную мысль;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 выделять главные факты, опуская второстепенные;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 устанавливать логическую последовательность основных фактов текста;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 прогнозировать содержание текста по заголовку или по началу текста;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 разбивать текст на относительно самостоятельные смысловые части;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 восстанавливать текст из разрозненных абзацев или путем добавления выпущенных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фрагментов;</w:t>
      </w:r>
      <w:proofErr w:type="gramEnd"/>
      <w:r w:rsidRPr="00F254B3">
        <w:rPr>
          <w:sz w:val="28"/>
          <w:szCs w:val="28"/>
        </w:rPr>
        <w:t xml:space="preserve">  озаглавливать текст, его отдельные части;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 догадываться о значении отдельных слов с опорой на языковую и контекстуальную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догадку;  игнорировать незнакомые слова, не влияющие на понимание текста;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 пользоваться сносками, лингвострановедческим справочником, словарем;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- читать с полным пониманием несложные аутентичные и адаптированные тексты разных типов, жанров и стилей. </w:t>
      </w:r>
      <w:proofErr w:type="gramStart"/>
      <w:r w:rsidRPr="00F254B3">
        <w:rPr>
          <w:sz w:val="28"/>
          <w:szCs w:val="28"/>
        </w:rPr>
        <w:t>В ходе изучающего чтения школьники учатся:  полно и точно понимать текст на основе его информационной переработки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(смыслового и структурного анализа отдельных мест текста, выборочного перевода и т. д.);  устанавливать причинно-следственную взаимосвязь фактов и событий, изложенных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в тексте;  обобщать и критически оценивать полученную из текста информацию;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 комментировать некоторые факты, события с собственных позиций, выражая свое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мнение;</w:t>
      </w:r>
      <w:proofErr w:type="gramEnd"/>
      <w:r w:rsidRPr="00F254B3">
        <w:rPr>
          <w:sz w:val="28"/>
          <w:szCs w:val="28"/>
        </w:rPr>
        <w:t xml:space="preserve"> - читать с выборочным извлечением или нахождением в тексте нужной/интересующей информации. В ходе поискового/просмотрового чтения школьники учатся:  просматривать текст или серию текстов </w:t>
      </w:r>
      <w:r w:rsidRPr="00F254B3">
        <w:rPr>
          <w:sz w:val="28"/>
          <w:szCs w:val="28"/>
        </w:rPr>
        <w:lastRenderedPageBreak/>
        <w:t>различного жанра, типа, стиля с целью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поиска необходимой или интересующей информации;  оценивать найденную информацию с точки зрения ее занимательности или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</w:rPr>
        <w:t xml:space="preserve"> значимости для решения поставленной коммуникативной задачи. Учебно-познавательная и компенсаторная компетенции. </w:t>
      </w:r>
      <w:proofErr w:type="gramStart"/>
      <w:r w:rsidRPr="00F254B3">
        <w:rPr>
          <w:sz w:val="28"/>
          <w:szCs w:val="28"/>
        </w:rPr>
        <w:t>Наряду с умениями, сформированными в предыдущие годы в процессе обучения, школьники овладевают следующими умениями и навыками: - пользоваться такими приемами мыслительной деятельности, как обобщение и систематизация; - выделять и фиксировать основное содержание прочитанных или прослушанных сообщений; - критически оценивать воспринимаемую информацию; - использовать вербальные (</w:t>
      </w:r>
      <w:proofErr w:type="spellStart"/>
      <w:r w:rsidRPr="00F254B3">
        <w:rPr>
          <w:sz w:val="28"/>
          <w:szCs w:val="28"/>
        </w:rPr>
        <w:t>перефраз</w:t>
      </w:r>
      <w:proofErr w:type="spellEnd"/>
      <w:r w:rsidRPr="00F254B3">
        <w:rPr>
          <w:sz w:val="28"/>
          <w:szCs w:val="28"/>
        </w:rPr>
        <w:t>, синонимы, антонимы) и невербальные (жесты и мимику) средства в процессе создания собственных высказываний;</w:t>
      </w:r>
      <w:proofErr w:type="gramEnd"/>
      <w:r w:rsidRPr="00F254B3">
        <w:rPr>
          <w:sz w:val="28"/>
          <w:szCs w:val="28"/>
        </w:rPr>
        <w:t xml:space="preserve"> - использовать также языковую и контекстуальную догадку, умение прогнозирования в процессе восприятия речи на слух и при чтении; - осуществлять самоконтроль с помощью специального блока проверочных заданий учебника (</w:t>
      </w:r>
      <w:proofErr w:type="spellStart"/>
      <w:r w:rsidRPr="00F254B3">
        <w:rPr>
          <w:sz w:val="28"/>
          <w:szCs w:val="28"/>
        </w:rPr>
        <w:t>Progress</w:t>
      </w:r>
      <w:proofErr w:type="spellEnd"/>
      <w:r w:rsidRPr="00F254B3">
        <w:rPr>
          <w:sz w:val="28"/>
          <w:szCs w:val="28"/>
        </w:rPr>
        <w:t xml:space="preserve"> </w:t>
      </w:r>
      <w:proofErr w:type="spellStart"/>
      <w:r w:rsidRPr="00F254B3">
        <w:rPr>
          <w:sz w:val="28"/>
          <w:szCs w:val="28"/>
        </w:rPr>
        <w:t>Check</w:t>
      </w:r>
      <w:proofErr w:type="spellEnd"/>
      <w:r w:rsidRPr="00F254B3">
        <w:rPr>
          <w:sz w:val="28"/>
          <w:szCs w:val="28"/>
        </w:rPr>
        <w:t xml:space="preserve">), снабженных школой оценивания; - участвовать в проектной деятельности (в том числе </w:t>
      </w:r>
      <w:proofErr w:type="spellStart"/>
      <w:r w:rsidRPr="00F254B3">
        <w:rPr>
          <w:sz w:val="28"/>
          <w:szCs w:val="28"/>
        </w:rPr>
        <w:t>межпредметного</w:t>
      </w:r>
      <w:proofErr w:type="spellEnd"/>
      <w:r w:rsidRPr="00F254B3">
        <w:rPr>
          <w:sz w:val="28"/>
          <w:szCs w:val="28"/>
        </w:rPr>
        <w:t xml:space="preserve"> характера), планируя и осуществляя ее индивидуально и в группе; - самостоятельно поддерживать уровень владения английским языком, а при желании и углублять его, пользуясь различными техническими средствами (аудио, видео, компьютер), а также печатными и электронными источниками, в том числе справочниками и словарями.</w:t>
      </w:r>
    </w:p>
    <w:p w:rsidR="00DC350C" w:rsidRDefault="00F254B3" w:rsidP="00F254B3">
      <w:pPr>
        <w:spacing w:line="360" w:lineRule="auto"/>
        <w:rPr>
          <w:sz w:val="28"/>
          <w:szCs w:val="28"/>
        </w:rPr>
      </w:pPr>
      <w:r w:rsidRPr="00F254B3">
        <w:rPr>
          <w:sz w:val="28"/>
          <w:szCs w:val="28"/>
        </w:rPr>
        <w:t xml:space="preserve"> Языковая компетенция (рецептивный грамматический материал дается курсивом). Произносительная сторона речи. Школьники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учатся</w:t>
      </w:r>
      <w:r w:rsidRPr="00F254B3">
        <w:rPr>
          <w:sz w:val="28"/>
          <w:szCs w:val="28"/>
          <w:lang w:val="en-US"/>
        </w:rPr>
        <w:t xml:space="preserve">: - </w:t>
      </w:r>
      <w:r w:rsidRPr="00F254B3">
        <w:rPr>
          <w:sz w:val="28"/>
          <w:szCs w:val="28"/>
        </w:rPr>
        <w:t>применять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правила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чтения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и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орфографии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на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основе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усвоенного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ранее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и</w:t>
      </w:r>
      <w:r w:rsidRPr="00F254B3">
        <w:rPr>
          <w:sz w:val="28"/>
          <w:szCs w:val="28"/>
          <w:lang w:val="en-US"/>
        </w:rPr>
        <w:t xml:space="preserve"> we thought about our future, we wouldn't have cut down forests, If he had phoned her yesterday, she would be able to continue the research now; - </w:t>
      </w:r>
      <w:r w:rsidRPr="00F254B3">
        <w:rPr>
          <w:sz w:val="28"/>
          <w:szCs w:val="28"/>
        </w:rPr>
        <w:t>сложноподчиненные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предложения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с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союзами</w:t>
      </w:r>
      <w:r w:rsidRPr="00F254B3">
        <w:rPr>
          <w:sz w:val="28"/>
          <w:szCs w:val="28"/>
          <w:lang w:val="en-US"/>
        </w:rPr>
        <w:t xml:space="preserve"> whoever, whatever, however, whenever. </w:t>
      </w:r>
      <w:r w:rsidRPr="00F254B3">
        <w:rPr>
          <w:sz w:val="28"/>
          <w:szCs w:val="28"/>
        </w:rPr>
        <w:t>Систематизируется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изученный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материал</w:t>
      </w:r>
      <w:r w:rsidRPr="00F254B3">
        <w:rPr>
          <w:sz w:val="28"/>
          <w:szCs w:val="28"/>
          <w:lang w:val="en-US"/>
        </w:rPr>
        <w:t xml:space="preserve">: - </w:t>
      </w:r>
      <w:r w:rsidRPr="00F254B3">
        <w:rPr>
          <w:sz w:val="28"/>
          <w:szCs w:val="28"/>
        </w:rPr>
        <w:t>видовременные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формы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действительного</w:t>
      </w:r>
      <w:r w:rsidRPr="00F254B3">
        <w:rPr>
          <w:sz w:val="28"/>
          <w:szCs w:val="28"/>
          <w:lang w:val="en-US"/>
        </w:rPr>
        <w:t xml:space="preserve"> (Past Continuous, Past Perfect, Present Perfect, Present Perfect </w:t>
      </w:r>
      <w:r w:rsidRPr="00F254B3">
        <w:rPr>
          <w:sz w:val="28"/>
          <w:szCs w:val="28"/>
          <w:lang w:val="en-US"/>
        </w:rPr>
        <w:lastRenderedPageBreak/>
        <w:t xml:space="preserve">Continuous, Future-in-the-Past) </w:t>
      </w:r>
      <w:r w:rsidRPr="00F254B3">
        <w:rPr>
          <w:sz w:val="28"/>
          <w:szCs w:val="28"/>
        </w:rPr>
        <w:t>и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страдательного</w:t>
      </w:r>
      <w:r w:rsidRPr="00F254B3">
        <w:rPr>
          <w:sz w:val="28"/>
          <w:szCs w:val="28"/>
          <w:lang w:val="en-US"/>
        </w:rPr>
        <w:t xml:space="preserve"> (Present, Past, Future Simple in Passive Voice) </w:t>
      </w:r>
      <w:r w:rsidRPr="00F254B3">
        <w:rPr>
          <w:sz w:val="28"/>
          <w:szCs w:val="28"/>
        </w:rPr>
        <w:t>залогов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и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сравнение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употребления</w:t>
      </w:r>
      <w:r w:rsidRPr="00F254B3">
        <w:rPr>
          <w:sz w:val="28"/>
          <w:szCs w:val="28"/>
          <w:lang w:val="en-US"/>
        </w:rPr>
        <w:t>:  Present, Past, Future Simple;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  <w:lang w:val="en-US"/>
        </w:rPr>
        <w:t xml:space="preserve">  Present Simple, Present Continuous;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  <w:lang w:val="en-US"/>
        </w:rPr>
        <w:t xml:space="preserve">  Present Continuous, Future Simple;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  <w:lang w:val="en-US"/>
        </w:rPr>
        <w:t xml:space="preserve">  Present Perfect, Past Simple;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  <w:lang w:val="en-US"/>
        </w:rPr>
        <w:t xml:space="preserve">  Past Simple, Past Perfect, Past Continuous;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  <w:lang w:val="en-US"/>
        </w:rPr>
        <w:t xml:space="preserve">  Past Simple Active, Past Simple Passive;</w:t>
      </w:r>
      <w:r w:rsidRPr="00F254B3">
        <w:rPr>
          <w:sz w:val="28"/>
          <w:szCs w:val="28"/>
        </w:rPr>
        <w:sym w:font="Symbol" w:char="F0B7"/>
      </w:r>
      <w:r w:rsidRPr="00F254B3">
        <w:rPr>
          <w:sz w:val="28"/>
          <w:szCs w:val="28"/>
          <w:lang w:val="en-US"/>
        </w:rPr>
        <w:t xml:space="preserve"> - </w:t>
      </w:r>
      <w:r w:rsidRPr="00F254B3">
        <w:rPr>
          <w:sz w:val="28"/>
          <w:szCs w:val="28"/>
        </w:rPr>
        <w:t>модальные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глаголы</w:t>
      </w:r>
      <w:r w:rsidRPr="00F254B3">
        <w:rPr>
          <w:sz w:val="28"/>
          <w:szCs w:val="28"/>
          <w:lang w:val="en-US"/>
        </w:rPr>
        <w:t xml:space="preserve"> (can, could, may, must, might, shall, should, would) </w:t>
      </w:r>
      <w:r w:rsidRPr="00F254B3">
        <w:rPr>
          <w:sz w:val="28"/>
          <w:szCs w:val="28"/>
        </w:rPr>
        <w:t>и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их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эквиваленты</w:t>
      </w:r>
      <w:r w:rsidRPr="00F254B3">
        <w:rPr>
          <w:sz w:val="28"/>
          <w:szCs w:val="28"/>
          <w:lang w:val="en-US"/>
        </w:rPr>
        <w:t xml:space="preserve"> (be able to, have to, need to / not need to); - </w:t>
      </w:r>
      <w:r w:rsidRPr="00F254B3">
        <w:rPr>
          <w:sz w:val="28"/>
          <w:szCs w:val="28"/>
        </w:rPr>
        <w:t>безличные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предложения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с</w:t>
      </w:r>
      <w:r w:rsidRPr="00F254B3">
        <w:rPr>
          <w:sz w:val="28"/>
          <w:szCs w:val="28"/>
          <w:lang w:val="en-US"/>
        </w:rPr>
        <w:t xml:space="preserve"> It's...; It's cold. It's time to go home. It's interesting. It takes me ten minutes to get to school; - </w:t>
      </w:r>
      <w:r w:rsidRPr="00F254B3">
        <w:rPr>
          <w:sz w:val="28"/>
          <w:szCs w:val="28"/>
        </w:rPr>
        <w:t>типы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вопросительных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предложений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и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вопросительные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слова</w:t>
      </w:r>
      <w:r w:rsidRPr="00F254B3">
        <w:rPr>
          <w:sz w:val="28"/>
          <w:szCs w:val="28"/>
          <w:lang w:val="en-US"/>
        </w:rPr>
        <w:t xml:space="preserve">; - </w:t>
      </w:r>
      <w:r w:rsidRPr="00F254B3">
        <w:rPr>
          <w:sz w:val="28"/>
          <w:szCs w:val="28"/>
        </w:rPr>
        <w:t>придаточные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определительные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с</w:t>
      </w:r>
      <w:r w:rsidRPr="00F254B3">
        <w:rPr>
          <w:sz w:val="28"/>
          <w:szCs w:val="28"/>
          <w:lang w:val="en-US"/>
        </w:rPr>
        <w:t xml:space="preserve"> </w:t>
      </w:r>
      <w:r w:rsidRPr="00F254B3">
        <w:rPr>
          <w:sz w:val="28"/>
          <w:szCs w:val="28"/>
        </w:rPr>
        <w:t>союзами</w:t>
      </w:r>
      <w:r w:rsidRPr="00F254B3">
        <w:rPr>
          <w:sz w:val="28"/>
          <w:szCs w:val="28"/>
          <w:lang w:val="en-US"/>
        </w:rPr>
        <w:t xml:space="preserve"> that / which / who: The flowers that you gave to Ann were beautiful. The book which I bought yesterday isn't very interesting. Do you know the people who live next door?</w:t>
      </w:r>
    </w:p>
    <w:p w:rsidR="00DC350C" w:rsidRDefault="00F254B3" w:rsidP="00F254B3">
      <w:pPr>
        <w:spacing w:line="360" w:lineRule="auto"/>
        <w:rPr>
          <w:sz w:val="28"/>
          <w:szCs w:val="28"/>
        </w:rPr>
      </w:pPr>
      <w:r w:rsidRPr="00DC350C">
        <w:rPr>
          <w:sz w:val="28"/>
          <w:szCs w:val="28"/>
        </w:rPr>
        <w:t xml:space="preserve"> </w:t>
      </w:r>
      <w:r w:rsidRPr="00F254B3">
        <w:rPr>
          <w:sz w:val="28"/>
          <w:szCs w:val="28"/>
        </w:rPr>
        <w:t>Место предмета в федеральном базисном учебном плане. Федеральный базисный учебный план для образовательных учреждений РФ предусматривает: в 5 классе – 102 ч, в 6 классе – 102 ч, в 7 классе – 102 ч, в 8 классе – 102 ч, в 9 классе – 102ч.</w:t>
      </w:r>
    </w:p>
    <w:p w:rsidR="00F254B3" w:rsidRPr="00F254B3" w:rsidRDefault="00F254B3" w:rsidP="00F254B3">
      <w:pPr>
        <w:spacing w:line="360" w:lineRule="auto"/>
        <w:rPr>
          <w:sz w:val="28"/>
          <w:szCs w:val="28"/>
        </w:rPr>
      </w:pPr>
      <w:r w:rsidRPr="00F254B3">
        <w:rPr>
          <w:sz w:val="28"/>
          <w:szCs w:val="28"/>
        </w:rPr>
        <w:t xml:space="preserve"> Требования к уровню подготовки учащихся</w:t>
      </w:r>
      <w:proofErr w:type="gramStart"/>
      <w:r w:rsidRPr="00F254B3">
        <w:rPr>
          <w:sz w:val="28"/>
          <w:szCs w:val="28"/>
        </w:rPr>
        <w:t xml:space="preserve"> В</w:t>
      </w:r>
      <w:proofErr w:type="gramEnd"/>
      <w:r w:rsidRPr="00F254B3">
        <w:rPr>
          <w:sz w:val="28"/>
          <w:szCs w:val="28"/>
        </w:rPr>
        <w:t xml:space="preserve"> результате изучения иностранного языка в неполной средней (основной) школе учащиеся должны: знать / понимать: - основные значения изученных лексических единиц (слов, словосочетаний); основные способы словообразования (аффиксация, словосложение, конверсия); - особенности структуры простых и сложных предложений английского языка; интонацию различных типов коммуникативных предложений; 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- основные нормы речевого этикета (реплики-клише, наиболее распространенную оценочную лексику), принятую в стране изучаемого языка; - роль владения иностранными языками в современном мире; особенности образа жизни, быта, </w:t>
      </w:r>
      <w:r w:rsidRPr="00F254B3">
        <w:rPr>
          <w:sz w:val="28"/>
          <w:szCs w:val="28"/>
        </w:rPr>
        <w:lastRenderedPageBreak/>
        <w:t xml:space="preserve">культуры </w:t>
      </w:r>
      <w:proofErr w:type="spellStart"/>
      <w:r w:rsidRPr="00F254B3">
        <w:rPr>
          <w:sz w:val="28"/>
          <w:szCs w:val="28"/>
        </w:rPr>
        <w:t>англоговорящих</w:t>
      </w:r>
      <w:proofErr w:type="spellEnd"/>
      <w:r w:rsidRPr="00F254B3">
        <w:rPr>
          <w:sz w:val="28"/>
          <w:szCs w:val="28"/>
        </w:rPr>
        <w:t xml:space="preserve"> стран (всемирно известные достопримечательности, выдающиеся люди и их вклад в мировую культуру), сходство и различия в традициях своей страны и </w:t>
      </w:r>
      <w:proofErr w:type="spellStart"/>
      <w:r w:rsidRPr="00F254B3">
        <w:rPr>
          <w:sz w:val="28"/>
          <w:szCs w:val="28"/>
        </w:rPr>
        <w:t>англоговорящих</w:t>
      </w:r>
      <w:proofErr w:type="spellEnd"/>
      <w:r w:rsidRPr="00F254B3">
        <w:rPr>
          <w:sz w:val="28"/>
          <w:szCs w:val="28"/>
        </w:rPr>
        <w:t xml:space="preserve"> стран; уметь: в области говорения: 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254B3">
        <w:rPr>
          <w:sz w:val="28"/>
          <w:szCs w:val="28"/>
        </w:rPr>
        <w:t>прочитанному</w:t>
      </w:r>
      <w:proofErr w:type="gramEnd"/>
      <w:r w:rsidRPr="00F254B3">
        <w:rPr>
          <w:sz w:val="28"/>
          <w:szCs w:val="28"/>
        </w:rPr>
        <w:t xml:space="preserve">/услышанному, давать краткую характеристику персонажей; - использовать </w:t>
      </w:r>
      <w:proofErr w:type="spellStart"/>
      <w:r w:rsidRPr="00F254B3">
        <w:rPr>
          <w:sz w:val="28"/>
          <w:szCs w:val="28"/>
        </w:rPr>
        <w:t>перефраз</w:t>
      </w:r>
      <w:proofErr w:type="spellEnd"/>
      <w:r w:rsidRPr="00F254B3">
        <w:rPr>
          <w:sz w:val="28"/>
          <w:szCs w:val="28"/>
        </w:rPr>
        <w:t xml:space="preserve">, синонимичные средства в процессе устного общения; </w:t>
      </w:r>
      <w:proofErr w:type="gramStart"/>
      <w:r w:rsidRPr="00F254B3">
        <w:rPr>
          <w:sz w:val="28"/>
          <w:szCs w:val="28"/>
        </w:rPr>
        <w:t xml:space="preserve">в области </w:t>
      </w:r>
      <w:proofErr w:type="spellStart"/>
      <w:r w:rsidRPr="00F254B3">
        <w:rPr>
          <w:sz w:val="28"/>
          <w:szCs w:val="28"/>
        </w:rPr>
        <w:t>аудирования</w:t>
      </w:r>
      <w:proofErr w:type="spellEnd"/>
      <w:r w:rsidRPr="00F254B3">
        <w:rPr>
          <w:sz w:val="28"/>
          <w:szCs w:val="28"/>
        </w:rPr>
        <w:t>: - понимать основное содержание коротких, несложных аутентичных прагматических текстов (прогноз погоды, программы теле- и радиопередач, объявления на вокзале/в аэропорту) и выделять значимую информацию; - 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  <w:proofErr w:type="gramEnd"/>
      <w:r w:rsidRPr="00F254B3">
        <w:rPr>
          <w:sz w:val="28"/>
          <w:szCs w:val="28"/>
        </w:rPr>
        <w:t xml:space="preserve"> - использовать переспрос, просьбу повторить; в области чтения: - ориентироваться в тексте на английском языке; прогнозировать его содержание по заголовку; 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</w:t>
      </w:r>
      <w:r w:rsidRPr="00F254B3">
        <w:rPr>
          <w:sz w:val="28"/>
          <w:szCs w:val="28"/>
        </w:rPr>
        <w:lastRenderedPageBreak/>
        <w:t>выборочный перевод), оценивать полученную информацию, выражать свое мнение; - читать текст с выборочным пониманием нужной или интересующей информации; в области письма: - заполнять анкеты и формуляры; - писать поздравления, личные письма с опорой на образец: расспрашивать адресата о его жизни и делах, сообщать то же само о себе, выражать благодарность, просьбу, употребляя формулы речевого этикета, принятые в странах изучаемого языка.</w:t>
      </w:r>
    </w:p>
    <w:sectPr w:rsidR="00F254B3" w:rsidRPr="00F254B3" w:rsidSect="002E3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0A" w:rsidRDefault="008C580A" w:rsidP="000738F0">
      <w:r>
        <w:separator/>
      </w:r>
    </w:p>
  </w:endnote>
  <w:endnote w:type="continuationSeparator" w:id="1">
    <w:p w:rsidR="008C580A" w:rsidRDefault="008C580A" w:rsidP="0007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0A" w:rsidRDefault="008C580A" w:rsidP="000738F0">
      <w:r>
        <w:separator/>
      </w:r>
    </w:p>
  </w:footnote>
  <w:footnote w:type="continuationSeparator" w:id="1">
    <w:p w:rsidR="008C580A" w:rsidRDefault="008C580A" w:rsidP="00073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731"/>
        </w:tabs>
        <w:ind w:left="773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/>
        <w:color w:val="000000"/>
        <w:spacing w:val="-3"/>
        <w:w w:val="91"/>
        <w:sz w:val="24"/>
        <w:szCs w:val="24"/>
      </w:rPr>
    </w:lvl>
  </w:abstractNum>
  <w:abstractNum w:abstractNumId="18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4"/>
        <w:sz w:val="24"/>
        <w:szCs w:val="24"/>
      </w:rPr>
    </w:lvl>
  </w:abstractNum>
  <w:abstractNum w:abstractNumId="20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2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2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00000022"/>
    <w:multiLevelType w:val="multilevel"/>
    <w:tmpl w:val="0000002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4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7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1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0"/>
        </w:tabs>
        <w:ind w:left="3195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multilevel"/>
    <w:tmpl w:val="0000002B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5">
    <w:nsid w:val="0000002E"/>
    <w:multiLevelType w:val="multilevel"/>
    <w:tmpl w:val="0000002E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</w:rPr>
    </w:lvl>
  </w:abstractNum>
  <w:abstractNum w:abstractNumId="46">
    <w:nsid w:val="0000002F"/>
    <w:multiLevelType w:val="multilevel"/>
    <w:tmpl w:val="0000002F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8">
    <w:nsid w:val="00000031"/>
    <w:multiLevelType w:val="multilevel"/>
    <w:tmpl w:val="0000003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0">
    <w:nsid w:val="00000033"/>
    <w:multiLevelType w:val="multilevel"/>
    <w:tmpl w:val="000000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42"/>
  </w:num>
  <w:num w:numId="37">
    <w:abstractNumId w:val="43"/>
  </w:num>
  <w:num w:numId="38">
    <w:abstractNumId w:val="44"/>
  </w:num>
  <w:num w:numId="39">
    <w:abstractNumId w:val="2"/>
  </w:num>
  <w:num w:numId="40">
    <w:abstractNumId w:val="8"/>
  </w:num>
  <w:num w:numId="41">
    <w:abstractNumId w:val="11"/>
  </w:num>
  <w:num w:numId="42">
    <w:abstractNumId w:val="17"/>
  </w:num>
  <w:num w:numId="43">
    <w:abstractNumId w:val="19"/>
  </w:num>
  <w:num w:numId="44">
    <w:abstractNumId w:val="31"/>
  </w:num>
  <w:num w:numId="45">
    <w:abstractNumId w:val="33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40B"/>
    <w:rsid w:val="000738F0"/>
    <w:rsid w:val="00093D8C"/>
    <w:rsid w:val="000E34FD"/>
    <w:rsid w:val="001C24B0"/>
    <w:rsid w:val="002E3707"/>
    <w:rsid w:val="002E37BA"/>
    <w:rsid w:val="00305166"/>
    <w:rsid w:val="00321170"/>
    <w:rsid w:val="003B6A04"/>
    <w:rsid w:val="0048027E"/>
    <w:rsid w:val="0059340B"/>
    <w:rsid w:val="00625DC4"/>
    <w:rsid w:val="00823777"/>
    <w:rsid w:val="008A5065"/>
    <w:rsid w:val="008C580A"/>
    <w:rsid w:val="009072F3"/>
    <w:rsid w:val="00980475"/>
    <w:rsid w:val="00A129F5"/>
    <w:rsid w:val="00A15522"/>
    <w:rsid w:val="00A77382"/>
    <w:rsid w:val="00AB527F"/>
    <w:rsid w:val="00B06CEA"/>
    <w:rsid w:val="00C12445"/>
    <w:rsid w:val="00C21A6B"/>
    <w:rsid w:val="00C249E1"/>
    <w:rsid w:val="00DA4085"/>
    <w:rsid w:val="00DC350C"/>
    <w:rsid w:val="00DC57D3"/>
    <w:rsid w:val="00E97BFA"/>
    <w:rsid w:val="00F2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027E"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25"/>
      <w:szCs w:val="20"/>
    </w:rPr>
  </w:style>
  <w:style w:type="paragraph" w:styleId="2">
    <w:name w:val="heading 2"/>
    <w:basedOn w:val="a"/>
    <w:next w:val="a"/>
    <w:link w:val="20"/>
    <w:qFormat/>
    <w:rsid w:val="0048027E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Verdana" w:hAnsi="Verdana"/>
      <w:szCs w:val="20"/>
    </w:rPr>
  </w:style>
  <w:style w:type="paragraph" w:styleId="3">
    <w:name w:val="heading 3"/>
    <w:basedOn w:val="a"/>
    <w:next w:val="a"/>
    <w:link w:val="30"/>
    <w:qFormat/>
    <w:rsid w:val="0048027E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rFonts w:ascii="Verdana" w:hAnsi="Verdana"/>
      <w:b/>
      <w:szCs w:val="20"/>
    </w:rPr>
  </w:style>
  <w:style w:type="paragraph" w:styleId="4">
    <w:name w:val="heading 4"/>
    <w:basedOn w:val="a"/>
    <w:next w:val="a"/>
    <w:link w:val="40"/>
    <w:qFormat/>
    <w:rsid w:val="0048027E"/>
    <w:pPr>
      <w:keepNext/>
      <w:numPr>
        <w:ilvl w:val="3"/>
        <w:numId w:val="1"/>
      </w:numPr>
      <w:shd w:val="clear" w:color="auto" w:fill="FFFFFF"/>
      <w:jc w:val="center"/>
      <w:outlineLvl w:val="3"/>
    </w:pPr>
    <w:rPr>
      <w:b/>
      <w:color w:val="000000"/>
      <w:sz w:val="29"/>
      <w:szCs w:val="20"/>
    </w:rPr>
  </w:style>
  <w:style w:type="paragraph" w:styleId="5">
    <w:name w:val="heading 5"/>
    <w:basedOn w:val="a"/>
    <w:next w:val="a"/>
    <w:link w:val="50"/>
    <w:qFormat/>
    <w:rsid w:val="0048027E"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rFonts w:ascii="Verdana" w:hAnsi="Verdana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48027E"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rFonts w:ascii="Verdana" w:hAnsi="Verdana"/>
      <w:b/>
      <w:color w:val="000000"/>
      <w:szCs w:val="20"/>
    </w:rPr>
  </w:style>
  <w:style w:type="paragraph" w:styleId="9">
    <w:name w:val="heading 9"/>
    <w:basedOn w:val="a"/>
    <w:next w:val="a"/>
    <w:link w:val="90"/>
    <w:qFormat/>
    <w:rsid w:val="0048027E"/>
    <w:pPr>
      <w:keepNext/>
      <w:numPr>
        <w:ilvl w:val="8"/>
        <w:numId w:val="1"/>
      </w:numPr>
      <w:ind w:left="0" w:firstLine="720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48027E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48027E"/>
    <w:pPr>
      <w:widowControl w:val="0"/>
      <w:snapToGrid w:val="0"/>
      <w:ind w:firstLine="567"/>
      <w:jc w:val="both"/>
    </w:pPr>
    <w:rPr>
      <w:szCs w:val="20"/>
    </w:rPr>
  </w:style>
  <w:style w:type="paragraph" w:customStyle="1" w:styleId="Style13">
    <w:name w:val="Style13"/>
    <w:basedOn w:val="a"/>
    <w:rsid w:val="0048027E"/>
    <w:pPr>
      <w:widowControl w:val="0"/>
      <w:autoSpaceDE w:val="0"/>
      <w:spacing w:line="319" w:lineRule="exact"/>
    </w:pPr>
    <w:rPr>
      <w:rFonts w:ascii="Century Gothic" w:hAnsi="Century Gothic"/>
    </w:rPr>
  </w:style>
  <w:style w:type="character" w:customStyle="1" w:styleId="10">
    <w:name w:val="Заголовок 1 Знак"/>
    <w:basedOn w:val="a0"/>
    <w:link w:val="1"/>
    <w:rsid w:val="0048027E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48027E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48027E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48027E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48027E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48027E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4802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14">
    <w:name w:val="Font Style14"/>
    <w:rsid w:val="0048027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48027E"/>
    <w:rPr>
      <w:rFonts w:ascii="Corbel" w:hAnsi="Corbel" w:cs="Corbel"/>
      <w:b/>
      <w:bCs/>
      <w:sz w:val="20"/>
      <w:szCs w:val="20"/>
    </w:rPr>
  </w:style>
  <w:style w:type="character" w:styleId="a3">
    <w:name w:val="Book Title"/>
    <w:qFormat/>
    <w:rsid w:val="0048027E"/>
    <w:rPr>
      <w:b/>
      <w:bCs/>
      <w:smallCaps/>
      <w:spacing w:val="5"/>
    </w:rPr>
  </w:style>
  <w:style w:type="character" w:customStyle="1" w:styleId="FontStyle13">
    <w:name w:val="Font Style13"/>
    <w:rsid w:val="0048027E"/>
    <w:rPr>
      <w:rFonts w:ascii="Tahoma" w:hAnsi="Tahoma" w:cs="Tahoma"/>
      <w:b/>
      <w:bCs/>
      <w:sz w:val="20"/>
      <w:szCs w:val="20"/>
    </w:rPr>
  </w:style>
  <w:style w:type="paragraph" w:customStyle="1" w:styleId="Style7">
    <w:name w:val="Style7"/>
    <w:basedOn w:val="a"/>
    <w:rsid w:val="0048027E"/>
    <w:pPr>
      <w:widowControl w:val="0"/>
      <w:autoSpaceDE w:val="0"/>
      <w:spacing w:line="230" w:lineRule="exact"/>
      <w:ind w:firstLine="504"/>
      <w:jc w:val="both"/>
    </w:pPr>
    <w:rPr>
      <w:rFonts w:ascii="Arial" w:hAnsi="Arial"/>
    </w:rPr>
  </w:style>
  <w:style w:type="paragraph" w:customStyle="1" w:styleId="Style1">
    <w:name w:val="Style1"/>
    <w:basedOn w:val="a"/>
    <w:rsid w:val="0048027E"/>
    <w:pPr>
      <w:widowControl w:val="0"/>
      <w:autoSpaceDE w:val="0"/>
    </w:pPr>
    <w:rPr>
      <w:rFonts w:ascii="Corbel" w:hAnsi="Corbel"/>
    </w:rPr>
  </w:style>
  <w:style w:type="paragraph" w:customStyle="1" w:styleId="Style3">
    <w:name w:val="Style3"/>
    <w:basedOn w:val="a"/>
    <w:rsid w:val="0048027E"/>
    <w:pPr>
      <w:widowControl w:val="0"/>
      <w:autoSpaceDE w:val="0"/>
    </w:pPr>
    <w:rPr>
      <w:rFonts w:ascii="Corbel" w:hAnsi="Corbel"/>
    </w:rPr>
  </w:style>
  <w:style w:type="paragraph" w:customStyle="1" w:styleId="Style9">
    <w:name w:val="Style9"/>
    <w:basedOn w:val="a"/>
    <w:rsid w:val="0048027E"/>
    <w:pPr>
      <w:widowControl w:val="0"/>
      <w:autoSpaceDE w:val="0"/>
      <w:spacing w:line="257" w:lineRule="exact"/>
      <w:ind w:hanging="302"/>
      <w:jc w:val="both"/>
    </w:pPr>
    <w:rPr>
      <w:rFonts w:ascii="Corbel" w:hAnsi="Corbel"/>
    </w:rPr>
  </w:style>
  <w:style w:type="paragraph" w:styleId="a4">
    <w:name w:val="Body Text Indent"/>
    <w:basedOn w:val="a"/>
    <w:link w:val="a5"/>
    <w:rsid w:val="0048027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80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8027E"/>
    <w:pPr>
      <w:spacing w:after="120" w:line="480" w:lineRule="auto"/>
    </w:pPr>
  </w:style>
  <w:style w:type="paragraph" w:customStyle="1" w:styleId="22">
    <w:name w:val="Основной текст 22"/>
    <w:basedOn w:val="a"/>
    <w:rsid w:val="0048027E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Style5">
    <w:name w:val="Style5"/>
    <w:basedOn w:val="a"/>
    <w:rsid w:val="0048027E"/>
    <w:pPr>
      <w:widowControl w:val="0"/>
      <w:autoSpaceDE w:val="0"/>
    </w:pPr>
    <w:rPr>
      <w:rFonts w:ascii="Corbel" w:hAnsi="Corbel"/>
    </w:rPr>
  </w:style>
  <w:style w:type="paragraph" w:customStyle="1" w:styleId="Style6">
    <w:name w:val="Style6"/>
    <w:basedOn w:val="a"/>
    <w:rsid w:val="0048027E"/>
    <w:pPr>
      <w:widowControl w:val="0"/>
      <w:autoSpaceDE w:val="0"/>
      <w:spacing w:line="250" w:lineRule="exact"/>
      <w:ind w:hanging="1459"/>
    </w:pPr>
    <w:rPr>
      <w:rFonts w:ascii="Corbel" w:hAnsi="Corbel"/>
    </w:rPr>
  </w:style>
  <w:style w:type="paragraph" w:customStyle="1" w:styleId="Style2">
    <w:name w:val="Style2"/>
    <w:basedOn w:val="a"/>
    <w:rsid w:val="0048027E"/>
    <w:pPr>
      <w:widowControl w:val="0"/>
      <w:autoSpaceDE w:val="0"/>
      <w:spacing w:line="245" w:lineRule="exact"/>
      <w:jc w:val="both"/>
    </w:pPr>
    <w:rPr>
      <w:rFonts w:ascii="Franklin Gothic Medium" w:hAnsi="Franklin Gothic Medium"/>
    </w:rPr>
  </w:style>
  <w:style w:type="paragraph" w:customStyle="1" w:styleId="Style4">
    <w:name w:val="Style4"/>
    <w:basedOn w:val="a"/>
    <w:rsid w:val="0048027E"/>
    <w:pPr>
      <w:widowControl w:val="0"/>
      <w:autoSpaceDE w:val="0"/>
      <w:spacing w:line="247" w:lineRule="exact"/>
      <w:ind w:firstLine="230"/>
      <w:jc w:val="both"/>
    </w:pPr>
    <w:rPr>
      <w:rFonts w:ascii="Franklin Gothic Medium" w:hAnsi="Franklin Gothic Medium"/>
    </w:rPr>
  </w:style>
  <w:style w:type="paragraph" w:customStyle="1" w:styleId="31">
    <w:name w:val="Основной текст 31"/>
    <w:basedOn w:val="a"/>
    <w:rsid w:val="0048027E"/>
    <w:pPr>
      <w:spacing w:after="120"/>
    </w:pPr>
    <w:rPr>
      <w:sz w:val="16"/>
      <w:szCs w:val="16"/>
    </w:rPr>
  </w:style>
  <w:style w:type="paragraph" w:styleId="a6">
    <w:name w:val="List Paragraph"/>
    <w:basedOn w:val="a"/>
    <w:qFormat/>
    <w:rsid w:val="0048027E"/>
    <w:pPr>
      <w:spacing w:after="200" w:line="276" w:lineRule="auto"/>
      <w:ind w:left="720"/>
    </w:pPr>
    <w:rPr>
      <w:rFonts w:eastAsia="Calibri"/>
      <w:sz w:val="28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8A50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A50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0738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38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738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38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06CEA"/>
    <w:pPr>
      <w:ind w:left="720"/>
    </w:pPr>
    <w:rPr>
      <w:color w:val="333333"/>
    </w:rPr>
  </w:style>
  <w:style w:type="paragraph" w:customStyle="1" w:styleId="12">
    <w:name w:val="Без интервала1"/>
    <w:rsid w:val="00B06CEA"/>
    <w:pPr>
      <w:suppressAutoHyphens/>
      <w:spacing w:after="0" w:line="100" w:lineRule="atLeast"/>
    </w:pPr>
    <w:rPr>
      <w:rFonts w:ascii="Calibri" w:eastAsia="Times New Roman" w:hAnsi="Calibri" w:cs="Times New Roman"/>
      <w:szCs w:val="20"/>
      <w:lang w:eastAsia="hi-IN" w:bidi="hi-IN"/>
    </w:rPr>
  </w:style>
  <w:style w:type="paragraph" w:customStyle="1" w:styleId="HTML1">
    <w:name w:val="Стандартный HTML1"/>
    <w:basedOn w:val="a"/>
    <w:rsid w:val="00B06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color w:val="333333"/>
      <w:sz w:val="20"/>
    </w:rPr>
  </w:style>
  <w:style w:type="paragraph" w:customStyle="1" w:styleId="220">
    <w:name w:val="Основной текст с отступом 22"/>
    <w:basedOn w:val="a"/>
    <w:rsid w:val="00B06CEA"/>
    <w:pPr>
      <w:spacing w:before="120" w:line="100" w:lineRule="atLeast"/>
      <w:ind w:firstLine="720"/>
      <w:jc w:val="both"/>
    </w:pPr>
    <w:rPr>
      <w:color w:val="333333"/>
    </w:rPr>
  </w:style>
  <w:style w:type="paragraph" w:customStyle="1" w:styleId="13">
    <w:name w:val="Обычный (веб)1"/>
    <w:basedOn w:val="a"/>
    <w:rsid w:val="00B06CEA"/>
    <w:pPr>
      <w:spacing w:before="100" w:after="100" w:line="100" w:lineRule="atLeast"/>
    </w:pPr>
    <w:rPr>
      <w:color w:val="333333"/>
    </w:rPr>
  </w:style>
  <w:style w:type="paragraph" w:styleId="ad">
    <w:name w:val="Normal (Web)"/>
    <w:basedOn w:val="a"/>
    <w:rsid w:val="00093D8C"/>
    <w:pPr>
      <w:spacing w:before="280" w:after="119"/>
    </w:pPr>
  </w:style>
  <w:style w:type="paragraph" w:customStyle="1" w:styleId="23">
    <w:name w:val="Без интервала2"/>
    <w:rsid w:val="008C580A"/>
    <w:pPr>
      <w:suppressAutoHyphens/>
      <w:spacing w:after="0" w:line="100" w:lineRule="atLeast"/>
    </w:pPr>
    <w:rPr>
      <w:rFonts w:ascii="Calibri" w:eastAsia="Times New Roman" w:hAnsi="Calibri" w:cs="Times New Roman"/>
      <w:szCs w:val="20"/>
      <w:lang w:eastAsia="hi-IN" w:bidi="hi-IN"/>
    </w:rPr>
  </w:style>
  <w:style w:type="paragraph" w:customStyle="1" w:styleId="HTML2">
    <w:name w:val="Стандартный HTML2"/>
    <w:basedOn w:val="a"/>
    <w:rsid w:val="008C5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color w:val="333333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A773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73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138</Pages>
  <Words>24565</Words>
  <Characters>140024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22</cp:revision>
  <dcterms:created xsi:type="dcterms:W3CDTF">2019-05-03T07:55:00Z</dcterms:created>
  <dcterms:modified xsi:type="dcterms:W3CDTF">2019-05-08T06:23:00Z</dcterms:modified>
</cp:coreProperties>
</file>